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35" w:type="dxa"/>
        <w:tblInd w:w="2376" w:type="dxa"/>
        <w:tblLayout w:type="fixed"/>
        <w:tblLook w:val="04A0" w:firstRow="1" w:lastRow="0" w:firstColumn="1" w:lastColumn="0" w:noHBand="0" w:noVBand="1"/>
      </w:tblPr>
      <w:tblGrid>
        <w:gridCol w:w="2694"/>
        <w:gridCol w:w="141"/>
        <w:gridCol w:w="4500"/>
      </w:tblGrid>
      <w:tr w:rsidR="00FC5603" w:rsidRPr="007C6A8A" w14:paraId="5495B050" w14:textId="77777777" w:rsidTr="00587F29">
        <w:tc>
          <w:tcPr>
            <w:tcW w:w="7335" w:type="dxa"/>
            <w:gridSpan w:val="3"/>
            <w:shd w:val="clear" w:color="auto" w:fill="auto"/>
          </w:tcPr>
          <w:p w14:paraId="561AD5EA" w14:textId="7FC8F481" w:rsidR="00FC5603" w:rsidRPr="007C6A8A" w:rsidRDefault="00CA19F8" w:rsidP="00ED270B">
            <w:pPr>
              <w:widowControl w:val="0"/>
              <w:ind w:firstLine="4145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SimSun"/>
                <w:b/>
                <w:bCs/>
                <w:kern w:val="36"/>
                <w:lang w:eastAsia="hi-IN" w:bidi="hi-IN"/>
              </w:rPr>
              <w:tab/>
            </w:r>
            <w:r>
              <w:rPr>
                <w:rFonts w:eastAsia="SimSun"/>
                <w:b/>
                <w:bCs/>
                <w:kern w:val="36"/>
                <w:lang w:eastAsia="hi-IN" w:bidi="hi-IN"/>
              </w:rPr>
              <w:tab/>
            </w:r>
            <w:r>
              <w:rPr>
                <w:rFonts w:eastAsia="SimSun"/>
                <w:b/>
                <w:bCs/>
                <w:kern w:val="36"/>
                <w:lang w:eastAsia="hi-IN" w:bidi="hi-IN"/>
              </w:rPr>
              <w:tab/>
            </w:r>
            <w:r>
              <w:rPr>
                <w:rFonts w:eastAsia="SimSun"/>
                <w:b/>
                <w:bCs/>
                <w:kern w:val="36"/>
                <w:lang w:eastAsia="hi-IN" w:bidi="hi-IN"/>
              </w:rPr>
              <w:tab/>
            </w:r>
          </w:p>
          <w:p w14:paraId="5E8D4673" w14:textId="2AFB26B3" w:rsidR="00FC5603" w:rsidRPr="007C6A8A" w:rsidRDefault="00FC5603" w:rsidP="00ED270B">
            <w:pPr>
              <w:ind w:firstLine="2727"/>
              <w:rPr>
                <w:bCs/>
                <w:lang w:eastAsia="ru-RU"/>
              </w:rPr>
            </w:pPr>
            <w:r w:rsidRPr="007C6A8A">
              <w:rPr>
                <w:lang w:eastAsia="ru-RU"/>
              </w:rPr>
              <w:t xml:space="preserve">В Совет </w:t>
            </w:r>
            <w:r w:rsidRPr="007C6A8A">
              <w:rPr>
                <w:bCs/>
                <w:lang w:eastAsia="ru-RU"/>
              </w:rPr>
              <w:t xml:space="preserve">Союза </w:t>
            </w:r>
          </w:p>
          <w:p w14:paraId="6CD49ED0" w14:textId="77777777" w:rsidR="00FC5603" w:rsidRPr="007C6A8A" w:rsidRDefault="00FC5603" w:rsidP="00ED270B">
            <w:pPr>
              <w:ind w:firstLine="2727"/>
            </w:pPr>
            <w:r w:rsidRPr="007C6A8A">
              <w:rPr>
                <w:bCs/>
                <w:lang w:eastAsia="ru-RU"/>
              </w:rPr>
              <w:t>«Федерация Специалистов Оценщиков»</w:t>
            </w:r>
          </w:p>
          <w:p w14:paraId="33DD8720" w14:textId="77777777" w:rsidR="00FC5603" w:rsidRPr="007C6A8A" w:rsidRDefault="00FC5603" w:rsidP="00ED270B">
            <w:pPr>
              <w:widowControl w:val="0"/>
              <w:jc w:val="both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7C6A8A" w14:paraId="6E730584" w14:textId="77777777" w:rsidTr="00587F29">
        <w:tc>
          <w:tcPr>
            <w:tcW w:w="2835" w:type="dxa"/>
            <w:gridSpan w:val="2"/>
            <w:shd w:val="clear" w:color="auto" w:fill="auto"/>
          </w:tcPr>
          <w:p w14:paraId="0D99D72A" w14:textId="65A1B01B" w:rsidR="00FC5603" w:rsidRPr="007C6A8A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7C6A8A">
              <w:rPr>
                <w:rFonts w:eastAsia="Lucida Sans Unicode"/>
                <w:b/>
                <w:kern w:val="1"/>
              </w:rPr>
              <w:t>от гражданина(</w:t>
            </w:r>
            <w:r w:rsidR="00587F29" w:rsidRPr="007C6A8A">
              <w:rPr>
                <w:rFonts w:eastAsia="Lucida Sans Unicode"/>
                <w:b/>
                <w:kern w:val="1"/>
              </w:rPr>
              <w:t>-</w:t>
            </w:r>
            <w:r w:rsidRPr="007C6A8A">
              <w:rPr>
                <w:rFonts w:eastAsia="Lucida Sans Unicode"/>
                <w:b/>
                <w:kern w:val="1"/>
              </w:rPr>
              <w:t>ки) РФ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61E02186" w14:textId="77777777" w:rsidR="00FC5603" w:rsidRPr="007C6A8A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7C6A8A" w14:paraId="197E536E" w14:textId="77777777" w:rsidTr="00587F29">
        <w:tc>
          <w:tcPr>
            <w:tcW w:w="2835" w:type="dxa"/>
            <w:gridSpan w:val="2"/>
            <w:shd w:val="clear" w:color="auto" w:fill="auto"/>
          </w:tcPr>
          <w:p w14:paraId="4DA7921D" w14:textId="77777777" w:rsidR="00FC5603" w:rsidRPr="007C6A8A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D3170" w14:textId="77777777" w:rsidR="00FC5603" w:rsidRPr="007C6A8A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7C6A8A" w14:paraId="08426534" w14:textId="77777777" w:rsidTr="00587F29">
        <w:tc>
          <w:tcPr>
            <w:tcW w:w="2835" w:type="dxa"/>
            <w:gridSpan w:val="2"/>
            <w:shd w:val="clear" w:color="auto" w:fill="auto"/>
          </w:tcPr>
          <w:p w14:paraId="1E537037" w14:textId="77777777" w:rsidR="00FC5603" w:rsidRPr="007C6A8A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7C6A8A">
              <w:rPr>
                <w:rFonts w:eastAsia="Lucida Sans Unicode"/>
                <w:b/>
                <w:kern w:val="1"/>
              </w:rPr>
              <w:t xml:space="preserve">дата рождения: 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04ABE0" w14:textId="77777777" w:rsidR="00FC5603" w:rsidRPr="007C6A8A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7C6A8A" w14:paraId="20F93EF2" w14:textId="77777777" w:rsidTr="00587F29">
        <w:tc>
          <w:tcPr>
            <w:tcW w:w="2835" w:type="dxa"/>
            <w:gridSpan w:val="2"/>
            <w:shd w:val="clear" w:color="auto" w:fill="auto"/>
          </w:tcPr>
          <w:p w14:paraId="7631318A" w14:textId="77777777" w:rsidR="00FC5603" w:rsidRPr="007C6A8A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7C6A8A">
              <w:rPr>
                <w:rFonts w:eastAsia="Lucida Sans Unicode"/>
                <w:b/>
                <w:kern w:val="1"/>
              </w:rPr>
              <w:t>паспорт: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66E10" w14:textId="77777777" w:rsidR="00FC5603" w:rsidRPr="007C6A8A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7C6A8A">
              <w:rPr>
                <w:rFonts w:eastAsia="Lucida Sans Unicode"/>
                <w:b/>
                <w:kern w:val="1"/>
              </w:rPr>
              <w:t>серия                  №</w:t>
            </w:r>
          </w:p>
        </w:tc>
      </w:tr>
      <w:tr w:rsidR="00FC5603" w:rsidRPr="007C6A8A" w14:paraId="52919901" w14:textId="77777777" w:rsidTr="00587F29">
        <w:tc>
          <w:tcPr>
            <w:tcW w:w="2835" w:type="dxa"/>
            <w:gridSpan w:val="2"/>
            <w:shd w:val="clear" w:color="auto" w:fill="auto"/>
          </w:tcPr>
          <w:p w14:paraId="14F0894E" w14:textId="77777777" w:rsidR="00FC5603" w:rsidRPr="007C6A8A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7C6A8A">
              <w:rPr>
                <w:rFonts w:eastAsia="Lucida Sans Unicode"/>
                <w:b/>
                <w:kern w:val="1"/>
              </w:rPr>
              <w:t>выдан</w:t>
            </w:r>
            <w:r w:rsidRPr="007C6A8A">
              <w:rPr>
                <w:rFonts w:eastAsia="Lucida Sans Unicode"/>
                <w:b/>
                <w:kern w:val="1"/>
                <w:lang w:val="en-US"/>
              </w:rPr>
              <w:t>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0426F" w14:textId="77777777" w:rsidR="00FC5603" w:rsidRPr="007C6A8A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7C6A8A" w14:paraId="719108B4" w14:textId="77777777" w:rsidTr="00587F29">
        <w:tc>
          <w:tcPr>
            <w:tcW w:w="2694" w:type="dxa"/>
            <w:shd w:val="clear" w:color="auto" w:fill="auto"/>
          </w:tcPr>
          <w:p w14:paraId="36A79ECB" w14:textId="77777777" w:rsidR="00FC5603" w:rsidRPr="007C6A8A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4641" w:type="dxa"/>
            <w:gridSpan w:val="2"/>
            <w:shd w:val="clear" w:color="auto" w:fill="auto"/>
          </w:tcPr>
          <w:p w14:paraId="5783AD02" w14:textId="77777777" w:rsidR="00FC5603" w:rsidRPr="007C6A8A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7C6A8A" w14:paraId="588CBA2B" w14:textId="77777777" w:rsidTr="00587F29">
        <w:tc>
          <w:tcPr>
            <w:tcW w:w="2835" w:type="dxa"/>
            <w:gridSpan w:val="2"/>
            <w:shd w:val="clear" w:color="auto" w:fill="auto"/>
          </w:tcPr>
          <w:p w14:paraId="6407DF91" w14:textId="77777777" w:rsidR="00FC5603" w:rsidRPr="007C6A8A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7C6A8A">
              <w:rPr>
                <w:rFonts w:eastAsia="Lucida Sans Unicode"/>
                <w:b/>
                <w:kern w:val="1"/>
              </w:rPr>
              <w:t>дата выдачи: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18B963" w14:textId="77777777" w:rsidR="00FC5603" w:rsidRPr="007C6A8A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7C6A8A" w14:paraId="0CDA6041" w14:textId="77777777" w:rsidTr="00587F29">
        <w:tc>
          <w:tcPr>
            <w:tcW w:w="2835" w:type="dxa"/>
            <w:gridSpan w:val="2"/>
            <w:shd w:val="clear" w:color="auto" w:fill="auto"/>
          </w:tcPr>
          <w:p w14:paraId="29CEEE19" w14:textId="77777777" w:rsidR="00FC5603" w:rsidRPr="007C6A8A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7C6A8A">
              <w:rPr>
                <w:rFonts w:eastAsia="Lucida Sans Unicode"/>
                <w:b/>
                <w:kern w:val="1"/>
              </w:rPr>
              <w:t>код подразделения: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90ECD5" w14:textId="77777777" w:rsidR="00FC5603" w:rsidRPr="007C6A8A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7C6A8A" w14:paraId="44D5C4CD" w14:textId="77777777" w:rsidTr="00587F29">
        <w:tc>
          <w:tcPr>
            <w:tcW w:w="2835" w:type="dxa"/>
            <w:gridSpan w:val="2"/>
            <w:shd w:val="clear" w:color="auto" w:fill="auto"/>
          </w:tcPr>
          <w:p w14:paraId="30AB4BEC" w14:textId="77777777" w:rsidR="00FC5603" w:rsidRPr="007C6A8A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7C6A8A">
              <w:rPr>
                <w:rFonts w:eastAsia="Lucida Sans Unicode"/>
                <w:b/>
                <w:kern w:val="1"/>
              </w:rPr>
              <w:t>место рождения: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C70F2" w14:textId="77777777" w:rsidR="00FC5603" w:rsidRPr="007C6A8A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7C6A8A" w14:paraId="57E96331" w14:textId="77777777" w:rsidTr="00587F29">
        <w:tc>
          <w:tcPr>
            <w:tcW w:w="2835" w:type="dxa"/>
            <w:gridSpan w:val="2"/>
            <w:shd w:val="clear" w:color="auto" w:fill="auto"/>
          </w:tcPr>
          <w:p w14:paraId="57EBB633" w14:textId="77777777" w:rsidR="00FC5603" w:rsidRPr="007C6A8A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9B88B" w14:textId="77777777" w:rsidR="00FC5603" w:rsidRPr="007C6A8A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7C6A8A" w14:paraId="34C31C2F" w14:textId="77777777" w:rsidTr="00587F29">
        <w:tc>
          <w:tcPr>
            <w:tcW w:w="2835" w:type="dxa"/>
            <w:gridSpan w:val="2"/>
            <w:shd w:val="clear" w:color="auto" w:fill="auto"/>
          </w:tcPr>
          <w:p w14:paraId="2F8F3F92" w14:textId="77777777" w:rsidR="00FC5603" w:rsidRPr="007C6A8A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7C6A8A">
              <w:rPr>
                <w:rFonts w:eastAsia="Lucida Sans Unicode"/>
                <w:b/>
                <w:kern w:val="1"/>
              </w:rPr>
              <w:t>зарегистрированного (ой) по адресу: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8685AE" w14:textId="77777777" w:rsidR="00FC5603" w:rsidRPr="007C6A8A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7C6A8A" w14:paraId="5470FE34" w14:textId="77777777" w:rsidTr="00587F29">
        <w:tc>
          <w:tcPr>
            <w:tcW w:w="2835" w:type="dxa"/>
            <w:gridSpan w:val="2"/>
            <w:shd w:val="clear" w:color="auto" w:fill="auto"/>
          </w:tcPr>
          <w:p w14:paraId="3C1D04DA" w14:textId="77777777" w:rsidR="00FC5603" w:rsidRPr="007C6A8A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404FE780" w14:textId="77777777" w:rsidR="00FC5603" w:rsidRPr="007C6A8A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</w:tbl>
    <w:p w14:paraId="0DD4EF87" w14:textId="77777777" w:rsidR="00FC5603" w:rsidRPr="007C6A8A" w:rsidRDefault="00FC5603" w:rsidP="00FC5603">
      <w:pPr>
        <w:widowControl w:val="0"/>
        <w:rPr>
          <w:rFonts w:eastAsia="Lucida Sans Unicode"/>
          <w:kern w:val="1"/>
        </w:rPr>
      </w:pPr>
    </w:p>
    <w:p w14:paraId="3CF5D154" w14:textId="77777777" w:rsidR="00FC5603" w:rsidRPr="007C6A8A" w:rsidRDefault="00FC5603" w:rsidP="00FC5603">
      <w:pPr>
        <w:widowControl w:val="0"/>
        <w:jc w:val="center"/>
        <w:rPr>
          <w:rFonts w:eastAsia="Lucida Sans Unicode"/>
          <w:b/>
          <w:kern w:val="1"/>
        </w:rPr>
      </w:pPr>
    </w:p>
    <w:p w14:paraId="3D6C61B3" w14:textId="77777777" w:rsidR="00FC5603" w:rsidRPr="007C6A8A" w:rsidRDefault="00FC5603" w:rsidP="00FC5603">
      <w:pPr>
        <w:widowControl w:val="0"/>
        <w:jc w:val="center"/>
        <w:rPr>
          <w:rFonts w:eastAsia="Lucida Sans Unicode"/>
          <w:b/>
          <w:kern w:val="1"/>
        </w:rPr>
      </w:pPr>
      <w:r w:rsidRPr="007C6A8A">
        <w:rPr>
          <w:rFonts w:eastAsia="Lucida Sans Unicode"/>
          <w:b/>
          <w:kern w:val="1"/>
        </w:rPr>
        <w:t>ЗАЯВЛЕНИЕ</w:t>
      </w:r>
    </w:p>
    <w:p w14:paraId="01ECF63C" w14:textId="77777777" w:rsidR="00FC5603" w:rsidRPr="007C6A8A" w:rsidRDefault="00FC5603" w:rsidP="00FC5603">
      <w:pPr>
        <w:widowControl w:val="0"/>
        <w:jc w:val="center"/>
        <w:rPr>
          <w:rFonts w:eastAsia="Lucida Sans Unicode"/>
          <w:kern w:val="1"/>
        </w:rPr>
      </w:pPr>
    </w:p>
    <w:p w14:paraId="7AAF05FA" w14:textId="77777777" w:rsidR="00FC5603" w:rsidRPr="007C6A8A" w:rsidRDefault="00FC5603" w:rsidP="00FC5603">
      <w:pPr>
        <w:widowControl w:val="0"/>
        <w:jc w:val="center"/>
        <w:rPr>
          <w:rFonts w:eastAsia="Lucida Sans Unicode"/>
          <w:kern w:val="1"/>
        </w:rPr>
      </w:pPr>
    </w:p>
    <w:p w14:paraId="27855224" w14:textId="56BB6855" w:rsidR="00FC5603" w:rsidRPr="007C6A8A" w:rsidRDefault="00FC5603" w:rsidP="00FC5603">
      <w:pPr>
        <w:widowControl w:val="0"/>
        <w:jc w:val="both"/>
        <w:rPr>
          <w:rFonts w:eastAsia="Lucida Sans Unicode"/>
          <w:kern w:val="1"/>
        </w:rPr>
      </w:pPr>
      <w:r w:rsidRPr="007C6A8A">
        <w:rPr>
          <w:rFonts w:eastAsia="Lucida Sans Unicode"/>
          <w:kern w:val="1"/>
        </w:rPr>
        <w:tab/>
        <w:t xml:space="preserve">Прошу принять меня в члены Союза «Федерация Специалистов Оценщиков» </w:t>
      </w:r>
      <w:r w:rsidR="00587F29" w:rsidRPr="007C6A8A">
        <w:rPr>
          <w:rFonts w:eastAsia="Lucida Sans Unicode"/>
          <w:kern w:val="1"/>
        </w:rPr>
        <w:t>(</w:t>
      </w:r>
      <w:r w:rsidRPr="007C6A8A">
        <w:rPr>
          <w:rFonts w:eastAsia="Lucida Sans Unicode"/>
          <w:kern w:val="1"/>
        </w:rPr>
        <w:t>далее</w:t>
      </w:r>
      <w:r w:rsidR="00587F29" w:rsidRPr="007C6A8A">
        <w:rPr>
          <w:rFonts w:eastAsia="Lucida Sans Unicode"/>
          <w:kern w:val="1"/>
        </w:rPr>
        <w:t xml:space="preserve"> – </w:t>
      </w:r>
      <w:r w:rsidRPr="007C6A8A">
        <w:rPr>
          <w:rFonts w:eastAsia="Lucida Sans Unicode"/>
          <w:kern w:val="1"/>
        </w:rPr>
        <w:t>Союз), а также внести в реестр членов Союза.</w:t>
      </w:r>
    </w:p>
    <w:p w14:paraId="40AD0579" w14:textId="521505DD" w:rsidR="00FC5603" w:rsidRPr="007C6A8A" w:rsidRDefault="00FC5603" w:rsidP="00BB45CB">
      <w:pPr>
        <w:widowControl w:val="0"/>
        <w:ind w:firstLine="709"/>
        <w:jc w:val="both"/>
        <w:rPr>
          <w:rFonts w:eastAsia="Lucida Sans Unicode"/>
          <w:kern w:val="1"/>
        </w:rPr>
      </w:pPr>
      <w:r w:rsidRPr="007C6A8A">
        <w:rPr>
          <w:rFonts w:eastAsia="Lucida Sans Unicode"/>
          <w:kern w:val="1"/>
        </w:rPr>
        <w:t>С порядком принятия в состав членов Сою</w:t>
      </w:r>
      <w:r w:rsidR="00A17216" w:rsidRPr="007C6A8A">
        <w:rPr>
          <w:rFonts w:eastAsia="Lucida Sans Unicode"/>
          <w:kern w:val="1"/>
        </w:rPr>
        <w:t xml:space="preserve">за и с положениями Устава Союза, Положения о членстве Союза </w:t>
      </w:r>
      <w:r w:rsidRPr="007C6A8A">
        <w:rPr>
          <w:rFonts w:eastAsia="Lucida Sans Unicode"/>
          <w:kern w:val="1"/>
        </w:rPr>
        <w:t>ознакомлен.</w:t>
      </w:r>
    </w:p>
    <w:p w14:paraId="48B7B6FE" w14:textId="77777777" w:rsidR="00FC5603" w:rsidRPr="007C6A8A" w:rsidRDefault="00FC5603" w:rsidP="00FC5603">
      <w:pPr>
        <w:widowControl w:val="0"/>
        <w:ind w:firstLine="708"/>
        <w:jc w:val="both"/>
        <w:rPr>
          <w:rFonts w:eastAsia="Lucida Sans Unicode"/>
          <w:kern w:val="1"/>
        </w:rPr>
      </w:pPr>
      <w:r w:rsidRPr="007C6A8A">
        <w:rPr>
          <w:rFonts w:eastAsia="Lucida Sans Unicode"/>
          <w:kern w:val="1"/>
        </w:rPr>
        <w:t>При осуществлении оценочной деятельности обязуюсь соблюдать требования: Законодательства, федеральных стандартов оценки, стандартов и правил оценочной деятельности, правил деловой и професси</w:t>
      </w:r>
      <w:bookmarkStart w:id="0" w:name="_GoBack"/>
      <w:bookmarkEnd w:id="0"/>
      <w:r w:rsidRPr="007C6A8A">
        <w:rPr>
          <w:rFonts w:eastAsia="Lucida Sans Unicode"/>
          <w:kern w:val="1"/>
        </w:rPr>
        <w:t>ональной этики, а также Устава, Правил, Стандартов, положений и иных внутренних документов Союза.</w:t>
      </w:r>
    </w:p>
    <w:p w14:paraId="4AF4056A" w14:textId="0157E8FB" w:rsidR="00FC5603" w:rsidRPr="007C6A8A" w:rsidRDefault="00FC5603" w:rsidP="00FC5603">
      <w:pPr>
        <w:widowControl w:val="0"/>
        <w:ind w:firstLine="708"/>
        <w:jc w:val="both"/>
        <w:rPr>
          <w:rFonts w:eastAsia="Lucida Sans Unicode"/>
          <w:kern w:val="1"/>
        </w:rPr>
      </w:pPr>
      <w:r w:rsidRPr="007C6A8A">
        <w:rPr>
          <w:rFonts w:eastAsia="Lucida Sans Unicode"/>
          <w:kern w:val="1"/>
        </w:rPr>
        <w:t>Обязуюсь полн</w:t>
      </w:r>
      <w:r w:rsidR="00BB45CB" w:rsidRPr="007C6A8A">
        <w:rPr>
          <w:rFonts w:eastAsia="Lucida Sans Unicode"/>
          <w:kern w:val="1"/>
        </w:rPr>
        <w:t>остью и своевременно оплачивать</w:t>
      </w:r>
      <w:r w:rsidRPr="007C6A8A">
        <w:rPr>
          <w:rFonts w:eastAsia="Lucida Sans Unicode"/>
          <w:kern w:val="1"/>
        </w:rPr>
        <w:t xml:space="preserve"> установленные Союзом взносы. Обязуюсь страховать свою ответственность в соответствии с требованиями ФЗ «Об оценочной деятельности в Российской Федерации» №135-ФЗ от 29.07.</w:t>
      </w:r>
      <w:r w:rsidR="00587F29" w:rsidRPr="007C6A8A">
        <w:rPr>
          <w:rFonts w:eastAsia="Lucida Sans Unicode"/>
          <w:kern w:val="1"/>
        </w:rPr>
        <w:t>19</w:t>
      </w:r>
      <w:r w:rsidRPr="007C6A8A">
        <w:rPr>
          <w:rFonts w:eastAsia="Lucida Sans Unicode"/>
          <w:kern w:val="1"/>
        </w:rPr>
        <w:t>98</w:t>
      </w:r>
      <w:r w:rsidR="00587F29" w:rsidRPr="007C6A8A">
        <w:rPr>
          <w:rFonts w:eastAsia="Lucida Sans Unicode"/>
          <w:kern w:val="1"/>
        </w:rPr>
        <w:t> </w:t>
      </w:r>
      <w:r w:rsidRPr="007C6A8A">
        <w:rPr>
          <w:rFonts w:eastAsia="Lucida Sans Unicode"/>
          <w:kern w:val="1"/>
        </w:rPr>
        <w:t>г., не допускать случаев прерывания сроков страхования и своевременно предоставлять</w:t>
      </w:r>
      <w:r w:rsidR="00BB45CB" w:rsidRPr="007C6A8A">
        <w:rPr>
          <w:rFonts w:eastAsia="Lucida Sans Unicode"/>
          <w:kern w:val="1"/>
        </w:rPr>
        <w:t xml:space="preserve"> </w:t>
      </w:r>
      <w:r w:rsidRPr="007C6A8A">
        <w:rPr>
          <w:rFonts w:eastAsia="Lucida Sans Unicode"/>
          <w:kern w:val="1"/>
        </w:rPr>
        <w:t xml:space="preserve">документально подтвержденные сведения о страховании в Союз. </w:t>
      </w:r>
    </w:p>
    <w:p w14:paraId="0E8096DE" w14:textId="77777777" w:rsidR="00FC5603" w:rsidRPr="007C6A8A" w:rsidRDefault="00FC5603" w:rsidP="00FC5603">
      <w:pPr>
        <w:widowControl w:val="0"/>
        <w:ind w:firstLine="708"/>
        <w:jc w:val="both"/>
        <w:rPr>
          <w:rFonts w:eastAsia="Lucida Sans Unicode"/>
          <w:kern w:val="1"/>
        </w:rPr>
      </w:pPr>
      <w:r w:rsidRPr="007C6A8A">
        <w:rPr>
          <w:rFonts w:eastAsia="Lucida Sans Unicode"/>
          <w:kern w:val="1"/>
        </w:rPr>
        <w:t>Сообщаю о том, что я не являюсь членом иной саморегулируемой организации оценщиков. Подтверждаю, что за последние три года я не исключался из членов иной саморегулируемой организации оценщиков за нарушение требований Федерального закона «Об оценочной деятельности в Российской Федерации», принятых в соответствии с ним нормативных правовых актов Российской Федерации и федеральных стандартов оценки.</w:t>
      </w:r>
    </w:p>
    <w:p w14:paraId="6F83A6DB" w14:textId="298F50D4" w:rsidR="007D2A4E" w:rsidRPr="007C6A8A" w:rsidRDefault="003905BB" w:rsidP="00FC5603">
      <w:pPr>
        <w:widowControl w:val="0"/>
        <w:ind w:firstLine="708"/>
        <w:jc w:val="both"/>
        <w:rPr>
          <w:rFonts w:eastAsia="Lucida Sans Unicode"/>
          <w:kern w:val="1"/>
        </w:rPr>
      </w:pPr>
      <w:r w:rsidRPr="007C6A8A">
        <w:rPr>
          <w:rFonts w:eastAsia="Lucida Sans Unicode"/>
          <w:kern w:val="1"/>
        </w:rPr>
        <w:t>Подтверждаю наличие действующего квалификационного аттестата по направлению оценочной деятельности «______________» (перечислить все), в случае изменения/аннулирования данного аттестата обязуюсь</w:t>
      </w:r>
      <w:r w:rsidR="007D2A4E" w:rsidRPr="007C6A8A">
        <w:rPr>
          <w:rFonts w:eastAsia="Lucida Sans Unicode"/>
          <w:kern w:val="1"/>
        </w:rPr>
        <w:t xml:space="preserve"> незамедлительно</w:t>
      </w:r>
      <w:r w:rsidRPr="007C6A8A">
        <w:rPr>
          <w:rFonts w:eastAsia="Lucida Sans Unicode"/>
          <w:kern w:val="1"/>
        </w:rPr>
        <w:t xml:space="preserve"> уведомить Союз</w:t>
      </w:r>
      <w:r w:rsidR="007D2A4E" w:rsidRPr="007C6A8A">
        <w:rPr>
          <w:rFonts w:eastAsia="Lucida Sans Unicode"/>
          <w:kern w:val="1"/>
        </w:rPr>
        <w:t xml:space="preserve"> о данном факте любым доступным мне способом.</w:t>
      </w:r>
    </w:p>
    <w:p w14:paraId="76287094" w14:textId="77777777" w:rsidR="00FC5603" w:rsidRPr="007C6A8A" w:rsidRDefault="00FC5603" w:rsidP="00FC5603">
      <w:pPr>
        <w:widowControl w:val="0"/>
        <w:jc w:val="both"/>
        <w:rPr>
          <w:rFonts w:eastAsia="Lucida Sans Unicode"/>
          <w:kern w:val="1"/>
        </w:rPr>
      </w:pPr>
      <w:r w:rsidRPr="007C6A8A">
        <w:rPr>
          <w:rFonts w:eastAsia="Lucida Sans Unicode"/>
          <w:kern w:val="1"/>
        </w:rPr>
        <w:t xml:space="preserve">        </w:t>
      </w:r>
    </w:p>
    <w:p w14:paraId="0873C4DF" w14:textId="77777777" w:rsidR="00FC5603" w:rsidRPr="007C6A8A" w:rsidRDefault="00FC5603" w:rsidP="00FC5603">
      <w:pPr>
        <w:widowControl w:val="0"/>
        <w:jc w:val="both"/>
        <w:rPr>
          <w:rFonts w:eastAsia="Lucida Sans Unicode"/>
          <w:kern w:val="1"/>
        </w:rPr>
      </w:pPr>
    </w:p>
    <w:p w14:paraId="5C545017" w14:textId="77777777" w:rsidR="00FC5603" w:rsidRPr="007C6A8A" w:rsidRDefault="00FC5603" w:rsidP="00FC5603">
      <w:pPr>
        <w:widowControl w:val="0"/>
        <w:jc w:val="both"/>
        <w:rPr>
          <w:rFonts w:eastAsia="Lucida Sans Unicode"/>
          <w:kern w:val="1"/>
        </w:rPr>
      </w:pPr>
    </w:p>
    <w:p w14:paraId="29915B39" w14:textId="654C19CF" w:rsidR="00FC5603" w:rsidRPr="007C6A8A" w:rsidRDefault="00FC5603" w:rsidP="00FC5603">
      <w:pPr>
        <w:widowControl w:val="0"/>
      </w:pPr>
      <w:r w:rsidRPr="007C6A8A">
        <w:rPr>
          <w:rFonts w:eastAsia="Lucida Sans Unicode"/>
          <w:kern w:val="1"/>
        </w:rPr>
        <w:t xml:space="preserve">«____»______________ </w:t>
      </w:r>
      <w:r w:rsidR="00C23094">
        <w:rPr>
          <w:rFonts w:eastAsia="Lucida Sans Unicode"/>
          <w:kern w:val="1"/>
        </w:rPr>
        <w:t>202</w:t>
      </w:r>
      <w:r w:rsidRPr="007C6A8A">
        <w:rPr>
          <w:rFonts w:eastAsia="Lucida Sans Unicode"/>
          <w:kern w:val="1"/>
        </w:rPr>
        <w:t>___г.</w:t>
      </w:r>
      <w:r w:rsidRPr="007C6A8A">
        <w:rPr>
          <w:rFonts w:eastAsia="Lucida Sans Unicode"/>
          <w:b/>
          <w:kern w:val="1"/>
        </w:rPr>
        <w:t xml:space="preserve">                                   _______________/___________________/</w:t>
      </w:r>
    </w:p>
    <w:p w14:paraId="48655D84" w14:textId="77777777" w:rsidR="00FC5603" w:rsidRPr="007C6A8A" w:rsidRDefault="00FC5603" w:rsidP="00FC5603">
      <w:pPr>
        <w:suppressAutoHyphens w:val="0"/>
        <w:jc w:val="right"/>
        <w:rPr>
          <w:lang w:eastAsia="ru-RU"/>
        </w:rPr>
      </w:pPr>
    </w:p>
    <w:p w14:paraId="6136470B" w14:textId="6DE36282" w:rsidR="007F77FE" w:rsidRPr="007C6A8A" w:rsidRDefault="007F77FE" w:rsidP="00096047">
      <w:pPr>
        <w:suppressAutoHyphens w:val="0"/>
        <w:spacing w:after="200" w:line="276" w:lineRule="auto"/>
        <w:rPr>
          <w:lang w:eastAsia="ru-RU"/>
        </w:rPr>
      </w:pPr>
    </w:p>
    <w:sectPr w:rsidR="007F77FE" w:rsidRPr="007C6A8A" w:rsidSect="00587F29">
      <w:pgSz w:w="11906" w:h="16838" w:code="9"/>
      <w:pgMar w:top="1134" w:right="839" w:bottom="1134" w:left="135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34AC2" w14:textId="77777777" w:rsidR="004828F1" w:rsidRDefault="004828F1" w:rsidP="003040A7">
      <w:r>
        <w:separator/>
      </w:r>
    </w:p>
  </w:endnote>
  <w:endnote w:type="continuationSeparator" w:id="0">
    <w:p w14:paraId="6AF69EB6" w14:textId="77777777" w:rsidR="004828F1" w:rsidRDefault="004828F1" w:rsidP="0030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7638B" w14:textId="77777777" w:rsidR="004828F1" w:rsidRDefault="004828F1" w:rsidP="003040A7">
      <w:r>
        <w:separator/>
      </w:r>
    </w:p>
  </w:footnote>
  <w:footnote w:type="continuationSeparator" w:id="0">
    <w:p w14:paraId="519FF8DA" w14:textId="77777777" w:rsidR="004828F1" w:rsidRDefault="004828F1" w:rsidP="00304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5C175B8"/>
    <w:multiLevelType w:val="hybridMultilevel"/>
    <w:tmpl w:val="C8FAB0A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207CA1"/>
    <w:multiLevelType w:val="multilevel"/>
    <w:tmpl w:val="0BD4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AE0D80"/>
    <w:multiLevelType w:val="multilevel"/>
    <w:tmpl w:val="568CC6C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149D012E"/>
    <w:multiLevelType w:val="multilevel"/>
    <w:tmpl w:val="CEF08708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9" w15:restartNumberingAfterBreak="0">
    <w:nsid w:val="164209E3"/>
    <w:multiLevelType w:val="hybridMultilevel"/>
    <w:tmpl w:val="04B4C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5681C19"/>
    <w:multiLevelType w:val="hybridMultilevel"/>
    <w:tmpl w:val="2FF2A3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11361C"/>
    <w:multiLevelType w:val="hybridMultilevel"/>
    <w:tmpl w:val="0E38F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91781"/>
    <w:multiLevelType w:val="multilevel"/>
    <w:tmpl w:val="55F4D71E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78" w:hanging="1800"/>
      </w:pPr>
      <w:rPr>
        <w:rFonts w:hint="default"/>
      </w:rPr>
    </w:lvl>
  </w:abstractNum>
  <w:abstractNum w:abstractNumId="15" w15:restartNumberingAfterBreak="0">
    <w:nsid w:val="448553C8"/>
    <w:multiLevelType w:val="hybridMultilevel"/>
    <w:tmpl w:val="0CDA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72736"/>
    <w:multiLevelType w:val="multilevel"/>
    <w:tmpl w:val="D812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7B5860"/>
    <w:multiLevelType w:val="hybridMultilevel"/>
    <w:tmpl w:val="5A4EC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34908"/>
    <w:multiLevelType w:val="hybridMultilevel"/>
    <w:tmpl w:val="13027A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C25256"/>
    <w:multiLevelType w:val="hybridMultilevel"/>
    <w:tmpl w:val="77CA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35624"/>
    <w:multiLevelType w:val="hybridMultilevel"/>
    <w:tmpl w:val="DE783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3"/>
  </w:num>
  <w:num w:numId="8">
    <w:abstractNumId w:val="16"/>
  </w:num>
  <w:num w:numId="9">
    <w:abstractNumId w:val="6"/>
  </w:num>
  <w:num w:numId="10">
    <w:abstractNumId w:val="12"/>
  </w:num>
  <w:num w:numId="11">
    <w:abstractNumId w:val="17"/>
  </w:num>
  <w:num w:numId="12">
    <w:abstractNumId w:val="7"/>
  </w:num>
  <w:num w:numId="13">
    <w:abstractNumId w:val="11"/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5"/>
  </w:num>
  <w:num w:numId="18">
    <w:abstractNumId w:val="18"/>
  </w:num>
  <w:num w:numId="19">
    <w:abstractNumId w:val="14"/>
  </w:num>
  <w:num w:numId="20">
    <w:abstractNumId w:val="8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CE"/>
    <w:rsid w:val="000008D2"/>
    <w:rsid w:val="00001B1E"/>
    <w:rsid w:val="00001C96"/>
    <w:rsid w:val="0000301B"/>
    <w:rsid w:val="00007954"/>
    <w:rsid w:val="00010C73"/>
    <w:rsid w:val="000111AE"/>
    <w:rsid w:val="00015C59"/>
    <w:rsid w:val="00017F56"/>
    <w:rsid w:val="00025293"/>
    <w:rsid w:val="00027B52"/>
    <w:rsid w:val="000451B9"/>
    <w:rsid w:val="000452F3"/>
    <w:rsid w:val="00045921"/>
    <w:rsid w:val="00046370"/>
    <w:rsid w:val="00056914"/>
    <w:rsid w:val="000652ED"/>
    <w:rsid w:val="0008531F"/>
    <w:rsid w:val="00085D10"/>
    <w:rsid w:val="0009181D"/>
    <w:rsid w:val="00094C56"/>
    <w:rsid w:val="00096047"/>
    <w:rsid w:val="000A0D61"/>
    <w:rsid w:val="000A29F0"/>
    <w:rsid w:val="000B71DA"/>
    <w:rsid w:val="000C2048"/>
    <w:rsid w:val="000D24FD"/>
    <w:rsid w:val="000D307C"/>
    <w:rsid w:val="000D7151"/>
    <w:rsid w:val="000E0E9B"/>
    <w:rsid w:val="000E40A2"/>
    <w:rsid w:val="000E7946"/>
    <w:rsid w:val="000F2A23"/>
    <w:rsid w:val="00101703"/>
    <w:rsid w:val="001100EF"/>
    <w:rsid w:val="00113556"/>
    <w:rsid w:val="0011556F"/>
    <w:rsid w:val="00116A7C"/>
    <w:rsid w:val="00117C0F"/>
    <w:rsid w:val="00120C44"/>
    <w:rsid w:val="00126976"/>
    <w:rsid w:val="00130333"/>
    <w:rsid w:val="001353E6"/>
    <w:rsid w:val="00137B18"/>
    <w:rsid w:val="00143C78"/>
    <w:rsid w:val="001469C5"/>
    <w:rsid w:val="00165FD4"/>
    <w:rsid w:val="00171A21"/>
    <w:rsid w:val="0017439E"/>
    <w:rsid w:val="0019063F"/>
    <w:rsid w:val="001974D8"/>
    <w:rsid w:val="00197C7F"/>
    <w:rsid w:val="001D7E58"/>
    <w:rsid w:val="001F30A6"/>
    <w:rsid w:val="001F77EE"/>
    <w:rsid w:val="00215829"/>
    <w:rsid w:val="0022458D"/>
    <w:rsid w:val="00224A07"/>
    <w:rsid w:val="00230157"/>
    <w:rsid w:val="0023038C"/>
    <w:rsid w:val="00230732"/>
    <w:rsid w:val="00235310"/>
    <w:rsid w:val="0024615D"/>
    <w:rsid w:val="00250CE4"/>
    <w:rsid w:val="002528D0"/>
    <w:rsid w:val="00276693"/>
    <w:rsid w:val="0027724D"/>
    <w:rsid w:val="0027754D"/>
    <w:rsid w:val="00284B54"/>
    <w:rsid w:val="002954E4"/>
    <w:rsid w:val="00295572"/>
    <w:rsid w:val="002A2236"/>
    <w:rsid w:val="002A3427"/>
    <w:rsid w:val="002A4646"/>
    <w:rsid w:val="002B4F32"/>
    <w:rsid w:val="002C13CC"/>
    <w:rsid w:val="002C42B5"/>
    <w:rsid w:val="002C5408"/>
    <w:rsid w:val="002E0F83"/>
    <w:rsid w:val="002E6297"/>
    <w:rsid w:val="002F18EA"/>
    <w:rsid w:val="002F2451"/>
    <w:rsid w:val="002F26B9"/>
    <w:rsid w:val="002F4ACE"/>
    <w:rsid w:val="002F7F18"/>
    <w:rsid w:val="00302B54"/>
    <w:rsid w:val="00303D77"/>
    <w:rsid w:val="003040A7"/>
    <w:rsid w:val="00321A89"/>
    <w:rsid w:val="00334BF3"/>
    <w:rsid w:val="003401EA"/>
    <w:rsid w:val="00341870"/>
    <w:rsid w:val="00352F5B"/>
    <w:rsid w:val="00355CAA"/>
    <w:rsid w:val="00356088"/>
    <w:rsid w:val="00365201"/>
    <w:rsid w:val="00365EA7"/>
    <w:rsid w:val="00370863"/>
    <w:rsid w:val="0037220B"/>
    <w:rsid w:val="003728CC"/>
    <w:rsid w:val="00382C16"/>
    <w:rsid w:val="003905BB"/>
    <w:rsid w:val="003A14E0"/>
    <w:rsid w:val="003A1E34"/>
    <w:rsid w:val="003B1C1A"/>
    <w:rsid w:val="003B4F41"/>
    <w:rsid w:val="003C21AB"/>
    <w:rsid w:val="003C6EBA"/>
    <w:rsid w:val="003D0045"/>
    <w:rsid w:val="003D5E21"/>
    <w:rsid w:val="003E3251"/>
    <w:rsid w:val="003E3B77"/>
    <w:rsid w:val="003F1571"/>
    <w:rsid w:val="004017ED"/>
    <w:rsid w:val="0040194F"/>
    <w:rsid w:val="004056C3"/>
    <w:rsid w:val="00413B42"/>
    <w:rsid w:val="00413D90"/>
    <w:rsid w:val="00427B0C"/>
    <w:rsid w:val="00427D2C"/>
    <w:rsid w:val="00435B48"/>
    <w:rsid w:val="00440005"/>
    <w:rsid w:val="0044139E"/>
    <w:rsid w:val="0044356C"/>
    <w:rsid w:val="00451554"/>
    <w:rsid w:val="00456FAA"/>
    <w:rsid w:val="0046056D"/>
    <w:rsid w:val="00461D22"/>
    <w:rsid w:val="00465981"/>
    <w:rsid w:val="00470F33"/>
    <w:rsid w:val="00476B51"/>
    <w:rsid w:val="004828F1"/>
    <w:rsid w:val="00483D80"/>
    <w:rsid w:val="00483DBD"/>
    <w:rsid w:val="00484A91"/>
    <w:rsid w:val="00490A5D"/>
    <w:rsid w:val="00496C43"/>
    <w:rsid w:val="004B2737"/>
    <w:rsid w:val="004B5FE3"/>
    <w:rsid w:val="004B7189"/>
    <w:rsid w:val="004C6FAD"/>
    <w:rsid w:val="004D26CB"/>
    <w:rsid w:val="004D4355"/>
    <w:rsid w:val="004E43EA"/>
    <w:rsid w:val="004F0C6E"/>
    <w:rsid w:val="004F2F5E"/>
    <w:rsid w:val="004F5BF7"/>
    <w:rsid w:val="005016DB"/>
    <w:rsid w:val="00505486"/>
    <w:rsid w:val="005064E6"/>
    <w:rsid w:val="00507F44"/>
    <w:rsid w:val="00510A9A"/>
    <w:rsid w:val="00523F85"/>
    <w:rsid w:val="00524340"/>
    <w:rsid w:val="005309E9"/>
    <w:rsid w:val="0053540B"/>
    <w:rsid w:val="00541610"/>
    <w:rsid w:val="00541EDC"/>
    <w:rsid w:val="00561FD6"/>
    <w:rsid w:val="00565D67"/>
    <w:rsid w:val="00574287"/>
    <w:rsid w:val="0057550A"/>
    <w:rsid w:val="00577E2F"/>
    <w:rsid w:val="00584577"/>
    <w:rsid w:val="00585D37"/>
    <w:rsid w:val="00587F29"/>
    <w:rsid w:val="0059447D"/>
    <w:rsid w:val="005A0426"/>
    <w:rsid w:val="005A638C"/>
    <w:rsid w:val="005B6B2B"/>
    <w:rsid w:val="005C3117"/>
    <w:rsid w:val="005C6963"/>
    <w:rsid w:val="005D1880"/>
    <w:rsid w:val="005E54FA"/>
    <w:rsid w:val="005F70FA"/>
    <w:rsid w:val="00601481"/>
    <w:rsid w:val="006068B7"/>
    <w:rsid w:val="00612C9A"/>
    <w:rsid w:val="0062111D"/>
    <w:rsid w:val="006239AC"/>
    <w:rsid w:val="006422C1"/>
    <w:rsid w:val="00645E91"/>
    <w:rsid w:val="00650AA2"/>
    <w:rsid w:val="00650BB5"/>
    <w:rsid w:val="00654012"/>
    <w:rsid w:val="00664158"/>
    <w:rsid w:val="00670CB5"/>
    <w:rsid w:val="0067219A"/>
    <w:rsid w:val="006727C4"/>
    <w:rsid w:val="00674E8C"/>
    <w:rsid w:val="00675920"/>
    <w:rsid w:val="00677FD7"/>
    <w:rsid w:val="00680F13"/>
    <w:rsid w:val="006824D4"/>
    <w:rsid w:val="0069586C"/>
    <w:rsid w:val="006A0428"/>
    <w:rsid w:val="006A69AF"/>
    <w:rsid w:val="006B2AB4"/>
    <w:rsid w:val="006C0955"/>
    <w:rsid w:val="006C0DED"/>
    <w:rsid w:val="006C354A"/>
    <w:rsid w:val="006C3DC0"/>
    <w:rsid w:val="006C44BC"/>
    <w:rsid w:val="006C5DFE"/>
    <w:rsid w:val="006C62EC"/>
    <w:rsid w:val="006C65FB"/>
    <w:rsid w:val="006E33E4"/>
    <w:rsid w:val="006F0A99"/>
    <w:rsid w:val="006F506F"/>
    <w:rsid w:val="006F7D1A"/>
    <w:rsid w:val="00701D43"/>
    <w:rsid w:val="0070237C"/>
    <w:rsid w:val="00702729"/>
    <w:rsid w:val="007158CF"/>
    <w:rsid w:val="00715CDC"/>
    <w:rsid w:val="007249BD"/>
    <w:rsid w:val="00734076"/>
    <w:rsid w:val="007358E1"/>
    <w:rsid w:val="007432F5"/>
    <w:rsid w:val="007461C3"/>
    <w:rsid w:val="0076727A"/>
    <w:rsid w:val="00774FE5"/>
    <w:rsid w:val="007829C0"/>
    <w:rsid w:val="00791C40"/>
    <w:rsid w:val="00796D5F"/>
    <w:rsid w:val="007B6E04"/>
    <w:rsid w:val="007C4BDC"/>
    <w:rsid w:val="007C6A8A"/>
    <w:rsid w:val="007D0CC5"/>
    <w:rsid w:val="007D2083"/>
    <w:rsid w:val="007D2A4E"/>
    <w:rsid w:val="007D680A"/>
    <w:rsid w:val="007D796F"/>
    <w:rsid w:val="007D7C1A"/>
    <w:rsid w:val="007E057A"/>
    <w:rsid w:val="007E5FFE"/>
    <w:rsid w:val="007F371B"/>
    <w:rsid w:val="007F70CC"/>
    <w:rsid w:val="007F77FE"/>
    <w:rsid w:val="00801970"/>
    <w:rsid w:val="0080253D"/>
    <w:rsid w:val="00805A4A"/>
    <w:rsid w:val="00805FA7"/>
    <w:rsid w:val="00806F8C"/>
    <w:rsid w:val="00811161"/>
    <w:rsid w:val="00811423"/>
    <w:rsid w:val="008213D2"/>
    <w:rsid w:val="00821FEB"/>
    <w:rsid w:val="0082292C"/>
    <w:rsid w:val="0082364A"/>
    <w:rsid w:val="0084240A"/>
    <w:rsid w:val="00842A82"/>
    <w:rsid w:val="00843EB5"/>
    <w:rsid w:val="00853355"/>
    <w:rsid w:val="008536D2"/>
    <w:rsid w:val="00857B4B"/>
    <w:rsid w:val="00857F10"/>
    <w:rsid w:val="008600CE"/>
    <w:rsid w:val="008805F3"/>
    <w:rsid w:val="008851F9"/>
    <w:rsid w:val="00892A24"/>
    <w:rsid w:val="00893A60"/>
    <w:rsid w:val="008948BF"/>
    <w:rsid w:val="0089541E"/>
    <w:rsid w:val="008962D0"/>
    <w:rsid w:val="008A0E75"/>
    <w:rsid w:val="008A5AE0"/>
    <w:rsid w:val="008B29A8"/>
    <w:rsid w:val="008C3664"/>
    <w:rsid w:val="008C4B55"/>
    <w:rsid w:val="008C6978"/>
    <w:rsid w:val="008D012F"/>
    <w:rsid w:val="008D59BA"/>
    <w:rsid w:val="008E3977"/>
    <w:rsid w:val="008E3AF1"/>
    <w:rsid w:val="008E3DE1"/>
    <w:rsid w:val="008E7ACE"/>
    <w:rsid w:val="008F5D06"/>
    <w:rsid w:val="00913424"/>
    <w:rsid w:val="009174AC"/>
    <w:rsid w:val="00921425"/>
    <w:rsid w:val="00921F77"/>
    <w:rsid w:val="0092354D"/>
    <w:rsid w:val="00925915"/>
    <w:rsid w:val="00927C00"/>
    <w:rsid w:val="00927F9C"/>
    <w:rsid w:val="00930C37"/>
    <w:rsid w:val="00932172"/>
    <w:rsid w:val="009431FA"/>
    <w:rsid w:val="00943693"/>
    <w:rsid w:val="00951F1E"/>
    <w:rsid w:val="009573FA"/>
    <w:rsid w:val="00961CBD"/>
    <w:rsid w:val="009726A8"/>
    <w:rsid w:val="009730A6"/>
    <w:rsid w:val="00987F21"/>
    <w:rsid w:val="00995A78"/>
    <w:rsid w:val="009A503F"/>
    <w:rsid w:val="009B12C0"/>
    <w:rsid w:val="009B628D"/>
    <w:rsid w:val="009C0AD4"/>
    <w:rsid w:val="009C19B4"/>
    <w:rsid w:val="009C2628"/>
    <w:rsid w:val="009C71F5"/>
    <w:rsid w:val="009D131A"/>
    <w:rsid w:val="009D45AA"/>
    <w:rsid w:val="009D4C77"/>
    <w:rsid w:val="009D75E4"/>
    <w:rsid w:val="009E119B"/>
    <w:rsid w:val="009E3A23"/>
    <w:rsid w:val="009E7911"/>
    <w:rsid w:val="00A00942"/>
    <w:rsid w:val="00A10343"/>
    <w:rsid w:val="00A16374"/>
    <w:rsid w:val="00A169AF"/>
    <w:rsid w:val="00A16E0F"/>
    <w:rsid w:val="00A17216"/>
    <w:rsid w:val="00A215D9"/>
    <w:rsid w:val="00A22585"/>
    <w:rsid w:val="00A228F5"/>
    <w:rsid w:val="00A31010"/>
    <w:rsid w:val="00A37003"/>
    <w:rsid w:val="00A43527"/>
    <w:rsid w:val="00A441B1"/>
    <w:rsid w:val="00A44908"/>
    <w:rsid w:val="00A4794F"/>
    <w:rsid w:val="00A60032"/>
    <w:rsid w:val="00A62719"/>
    <w:rsid w:val="00A665AD"/>
    <w:rsid w:val="00A7757B"/>
    <w:rsid w:val="00A80BC0"/>
    <w:rsid w:val="00A81174"/>
    <w:rsid w:val="00A843B1"/>
    <w:rsid w:val="00A8484A"/>
    <w:rsid w:val="00A84923"/>
    <w:rsid w:val="00A869D3"/>
    <w:rsid w:val="00A961D2"/>
    <w:rsid w:val="00A96EF7"/>
    <w:rsid w:val="00AA72C0"/>
    <w:rsid w:val="00AB082A"/>
    <w:rsid w:val="00AB3762"/>
    <w:rsid w:val="00AB5D2A"/>
    <w:rsid w:val="00AC0DFA"/>
    <w:rsid w:val="00AC6E1C"/>
    <w:rsid w:val="00AD24FB"/>
    <w:rsid w:val="00AD3218"/>
    <w:rsid w:val="00AD48FD"/>
    <w:rsid w:val="00AD651E"/>
    <w:rsid w:val="00AE019E"/>
    <w:rsid w:val="00AE3737"/>
    <w:rsid w:val="00AE3C2E"/>
    <w:rsid w:val="00AE5A95"/>
    <w:rsid w:val="00AF0F73"/>
    <w:rsid w:val="00AF6443"/>
    <w:rsid w:val="00B100B0"/>
    <w:rsid w:val="00B172DB"/>
    <w:rsid w:val="00B24F15"/>
    <w:rsid w:val="00B3424F"/>
    <w:rsid w:val="00B4026D"/>
    <w:rsid w:val="00B42FD3"/>
    <w:rsid w:val="00B432CD"/>
    <w:rsid w:val="00B4769F"/>
    <w:rsid w:val="00B51608"/>
    <w:rsid w:val="00B6775B"/>
    <w:rsid w:val="00B67C0B"/>
    <w:rsid w:val="00B7007C"/>
    <w:rsid w:val="00B77034"/>
    <w:rsid w:val="00B7759F"/>
    <w:rsid w:val="00B77E32"/>
    <w:rsid w:val="00B8108B"/>
    <w:rsid w:val="00B816B5"/>
    <w:rsid w:val="00B87124"/>
    <w:rsid w:val="00B92AD9"/>
    <w:rsid w:val="00BA3861"/>
    <w:rsid w:val="00BA43CA"/>
    <w:rsid w:val="00BA493D"/>
    <w:rsid w:val="00BB0C16"/>
    <w:rsid w:val="00BB45CB"/>
    <w:rsid w:val="00BB5766"/>
    <w:rsid w:val="00BB5D4E"/>
    <w:rsid w:val="00BD36B6"/>
    <w:rsid w:val="00BD68FF"/>
    <w:rsid w:val="00BD6D00"/>
    <w:rsid w:val="00BF4101"/>
    <w:rsid w:val="00BF5BC1"/>
    <w:rsid w:val="00BF7D30"/>
    <w:rsid w:val="00C02330"/>
    <w:rsid w:val="00C106B1"/>
    <w:rsid w:val="00C12C45"/>
    <w:rsid w:val="00C23094"/>
    <w:rsid w:val="00C23204"/>
    <w:rsid w:val="00C26407"/>
    <w:rsid w:val="00C308EF"/>
    <w:rsid w:val="00C359D3"/>
    <w:rsid w:val="00C41733"/>
    <w:rsid w:val="00C4771F"/>
    <w:rsid w:val="00C50410"/>
    <w:rsid w:val="00C522DB"/>
    <w:rsid w:val="00C54835"/>
    <w:rsid w:val="00C67C57"/>
    <w:rsid w:val="00C839C2"/>
    <w:rsid w:val="00C96A6F"/>
    <w:rsid w:val="00CA19F8"/>
    <w:rsid w:val="00CB4E27"/>
    <w:rsid w:val="00CB7318"/>
    <w:rsid w:val="00CC37A7"/>
    <w:rsid w:val="00CD1AC0"/>
    <w:rsid w:val="00CE1CF8"/>
    <w:rsid w:val="00CE2AA3"/>
    <w:rsid w:val="00CE2D7B"/>
    <w:rsid w:val="00CF1068"/>
    <w:rsid w:val="00CF1D4D"/>
    <w:rsid w:val="00CF769B"/>
    <w:rsid w:val="00CF76C6"/>
    <w:rsid w:val="00D04C5B"/>
    <w:rsid w:val="00D16499"/>
    <w:rsid w:val="00D33A68"/>
    <w:rsid w:val="00D346BF"/>
    <w:rsid w:val="00D36587"/>
    <w:rsid w:val="00D36FB6"/>
    <w:rsid w:val="00D46307"/>
    <w:rsid w:val="00D5011F"/>
    <w:rsid w:val="00D53062"/>
    <w:rsid w:val="00D57BF2"/>
    <w:rsid w:val="00D57CB5"/>
    <w:rsid w:val="00D60B63"/>
    <w:rsid w:val="00D67CEC"/>
    <w:rsid w:val="00D76CF2"/>
    <w:rsid w:val="00D819E8"/>
    <w:rsid w:val="00D86A25"/>
    <w:rsid w:val="00D94EFA"/>
    <w:rsid w:val="00DA4180"/>
    <w:rsid w:val="00DB52F6"/>
    <w:rsid w:val="00DB6B51"/>
    <w:rsid w:val="00DC0EEE"/>
    <w:rsid w:val="00DC2279"/>
    <w:rsid w:val="00DD72C4"/>
    <w:rsid w:val="00DE0B24"/>
    <w:rsid w:val="00DE63BF"/>
    <w:rsid w:val="00DF3930"/>
    <w:rsid w:val="00DF4D1A"/>
    <w:rsid w:val="00E05C2B"/>
    <w:rsid w:val="00E13C26"/>
    <w:rsid w:val="00E15A92"/>
    <w:rsid w:val="00E16842"/>
    <w:rsid w:val="00E17A92"/>
    <w:rsid w:val="00E207E5"/>
    <w:rsid w:val="00E266B6"/>
    <w:rsid w:val="00E46C54"/>
    <w:rsid w:val="00E51641"/>
    <w:rsid w:val="00E54BF6"/>
    <w:rsid w:val="00E61117"/>
    <w:rsid w:val="00E62972"/>
    <w:rsid w:val="00E67E03"/>
    <w:rsid w:val="00E84F79"/>
    <w:rsid w:val="00E97650"/>
    <w:rsid w:val="00EA6BA6"/>
    <w:rsid w:val="00EB2FD1"/>
    <w:rsid w:val="00EC02BD"/>
    <w:rsid w:val="00EC5A91"/>
    <w:rsid w:val="00ED270B"/>
    <w:rsid w:val="00ED404A"/>
    <w:rsid w:val="00ED5CD7"/>
    <w:rsid w:val="00EF2010"/>
    <w:rsid w:val="00EF2048"/>
    <w:rsid w:val="00EF2298"/>
    <w:rsid w:val="00EF4922"/>
    <w:rsid w:val="00F005D9"/>
    <w:rsid w:val="00F11AAF"/>
    <w:rsid w:val="00F12371"/>
    <w:rsid w:val="00F12FC6"/>
    <w:rsid w:val="00F259D8"/>
    <w:rsid w:val="00F270D4"/>
    <w:rsid w:val="00F27423"/>
    <w:rsid w:val="00F31C63"/>
    <w:rsid w:val="00F341A0"/>
    <w:rsid w:val="00F464D2"/>
    <w:rsid w:val="00F578A7"/>
    <w:rsid w:val="00F616DC"/>
    <w:rsid w:val="00F65D55"/>
    <w:rsid w:val="00F66D06"/>
    <w:rsid w:val="00F74586"/>
    <w:rsid w:val="00F76EF5"/>
    <w:rsid w:val="00F820DA"/>
    <w:rsid w:val="00F94F48"/>
    <w:rsid w:val="00FA24C8"/>
    <w:rsid w:val="00FB2E8A"/>
    <w:rsid w:val="00FC1822"/>
    <w:rsid w:val="00FC5136"/>
    <w:rsid w:val="00FC51D5"/>
    <w:rsid w:val="00FC5603"/>
    <w:rsid w:val="00FC5AB7"/>
    <w:rsid w:val="00FD175F"/>
    <w:rsid w:val="00FD322F"/>
    <w:rsid w:val="00FD48EC"/>
    <w:rsid w:val="00FE06D3"/>
    <w:rsid w:val="00FE333E"/>
    <w:rsid w:val="00FF787E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1CFB7"/>
  <w15:docId w15:val="{1249E574-FF98-46DE-B7C4-802B37DB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54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54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54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40A7"/>
    <w:rPr>
      <w:color w:val="000080"/>
      <w:u w:val="single"/>
    </w:rPr>
  </w:style>
  <w:style w:type="paragraph" w:customStyle="1" w:styleId="ConsPlusNormal">
    <w:name w:val="ConsPlusNormal"/>
    <w:rsid w:val="003040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040A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3040A7"/>
    <w:pPr>
      <w:suppressLineNumbers/>
    </w:pPr>
  </w:style>
  <w:style w:type="paragraph" w:customStyle="1" w:styleId="11">
    <w:name w:val="Цитата1"/>
    <w:basedOn w:val="a"/>
    <w:rsid w:val="003040A7"/>
    <w:pPr>
      <w:spacing w:after="283"/>
      <w:ind w:left="567" w:right="567"/>
    </w:pPr>
  </w:style>
  <w:style w:type="paragraph" w:styleId="a5">
    <w:name w:val="List Paragraph"/>
    <w:basedOn w:val="a"/>
    <w:qFormat/>
    <w:rsid w:val="003040A7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semiHidden/>
    <w:unhideWhenUsed/>
    <w:rsid w:val="003040A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uiPriority w:val="99"/>
    <w:semiHidden/>
    <w:unhideWhenUsed/>
    <w:rsid w:val="003040A7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C54835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E0F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0F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2E0F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0F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endnote reference"/>
    <w:basedOn w:val="a0"/>
    <w:uiPriority w:val="99"/>
    <w:semiHidden/>
    <w:unhideWhenUsed/>
    <w:rsid w:val="00AE019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422C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22C1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Normal (Web)"/>
    <w:basedOn w:val="a"/>
    <w:uiPriority w:val="99"/>
    <w:unhideWhenUsed/>
    <w:rsid w:val="00EF49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8">
    <w:name w:val="8 пт (нум. список)"/>
    <w:basedOn w:val="a"/>
    <w:semiHidden/>
    <w:rsid w:val="00E54BF6"/>
    <w:pPr>
      <w:numPr>
        <w:ilvl w:val="2"/>
        <w:numId w:val="13"/>
      </w:numPr>
      <w:suppressAutoHyphens w:val="0"/>
      <w:spacing w:before="40" w:after="40"/>
      <w:jc w:val="both"/>
    </w:pPr>
    <w:rPr>
      <w:sz w:val="16"/>
      <w:lang w:val="en-US" w:eastAsia="ru-RU"/>
    </w:rPr>
  </w:style>
  <w:style w:type="paragraph" w:customStyle="1" w:styleId="9">
    <w:name w:val="9 пт (нум. список)"/>
    <w:basedOn w:val="a"/>
    <w:semiHidden/>
    <w:rsid w:val="00E54BF6"/>
    <w:pPr>
      <w:numPr>
        <w:ilvl w:val="1"/>
        <w:numId w:val="13"/>
      </w:numPr>
      <w:suppressAutoHyphens w:val="0"/>
      <w:spacing w:before="144" w:after="144"/>
      <w:jc w:val="both"/>
    </w:pPr>
    <w:rPr>
      <w:lang w:eastAsia="ru-RU"/>
    </w:rPr>
  </w:style>
  <w:style w:type="paragraph" w:customStyle="1" w:styleId="NumberList">
    <w:name w:val="Number List"/>
    <w:basedOn w:val="a"/>
    <w:rsid w:val="00E54BF6"/>
    <w:pPr>
      <w:numPr>
        <w:numId w:val="13"/>
      </w:numPr>
      <w:suppressAutoHyphens w:val="0"/>
      <w:spacing w:before="120"/>
      <w:jc w:val="both"/>
    </w:pPr>
    <w:rPr>
      <w:lang w:eastAsia="ru-RU"/>
    </w:rPr>
  </w:style>
  <w:style w:type="table" w:styleId="af2">
    <w:name w:val="Table Grid"/>
    <w:basedOn w:val="a1"/>
    <w:uiPriority w:val="59"/>
    <w:rsid w:val="00EC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74FE5"/>
    <w:pPr>
      <w:widowControl w:val="0"/>
      <w:suppressAutoHyphens/>
      <w:spacing w:after="0" w:line="240" w:lineRule="auto"/>
      <w:ind w:firstLine="720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character" w:styleId="af3">
    <w:name w:val="annotation reference"/>
    <w:basedOn w:val="a0"/>
    <w:uiPriority w:val="99"/>
    <w:semiHidden/>
    <w:unhideWhenUsed/>
    <w:rsid w:val="007358E1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7358E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58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8E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8E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C54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C540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C54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11175-4423-4744-B8A8-A4DB6AC5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Kayukov Sergey A.</dc:creator>
  <cp:lastModifiedBy>FSOSRO</cp:lastModifiedBy>
  <cp:revision>2</cp:revision>
  <cp:lastPrinted>2021-05-14T12:15:00Z</cp:lastPrinted>
  <dcterms:created xsi:type="dcterms:W3CDTF">2021-05-17T11:32:00Z</dcterms:created>
  <dcterms:modified xsi:type="dcterms:W3CDTF">2021-05-17T11:32:00Z</dcterms:modified>
</cp:coreProperties>
</file>