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EB1B" w14:textId="77777777" w:rsidR="00541610" w:rsidRPr="00046370" w:rsidRDefault="00BF7D30" w:rsidP="00451554">
      <w:pPr>
        <w:widowControl w:val="0"/>
        <w:spacing w:line="360" w:lineRule="auto"/>
        <w:ind w:firstLine="709"/>
        <w:jc w:val="right"/>
        <w:rPr>
          <w:rFonts w:eastAsia="SimSun"/>
          <w:b/>
          <w:bCs/>
          <w:kern w:val="36"/>
          <w:lang w:eastAsia="hi-IN" w:bidi="hi-IN"/>
        </w:rPr>
      </w:pPr>
      <w:r w:rsidRPr="00046370">
        <w:rPr>
          <w:rFonts w:eastAsia="SimSun"/>
          <w:b/>
          <w:bCs/>
          <w:kern w:val="36"/>
          <w:lang w:eastAsia="hi-IN" w:bidi="hi-IN"/>
        </w:rPr>
        <w:t>УТВЕРЖДЕНО</w:t>
      </w:r>
    </w:p>
    <w:p w14:paraId="4BEC3A84" w14:textId="29F06A47" w:rsidR="00A00942" w:rsidRPr="00046370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046370">
        <w:rPr>
          <w:rFonts w:eastAsia="SimSun"/>
          <w:b/>
          <w:bCs/>
          <w:kern w:val="36"/>
          <w:lang w:eastAsia="hi-IN" w:bidi="hi-IN"/>
        </w:rPr>
        <w:t>Решением Общего собрания членов</w:t>
      </w:r>
    </w:p>
    <w:p w14:paraId="408DB8F6" w14:textId="77777777" w:rsidR="00A00942" w:rsidRPr="00046370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046370">
        <w:rPr>
          <w:b/>
          <w:lang w:eastAsia="ru-RU"/>
        </w:rPr>
        <w:t>Саморегулируемой организации</w:t>
      </w:r>
    </w:p>
    <w:p w14:paraId="17FD9B7F" w14:textId="2A94A9AF" w:rsidR="00A00942" w:rsidRPr="00046370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046370">
        <w:rPr>
          <w:b/>
          <w:lang w:eastAsia="ru-RU"/>
        </w:rPr>
        <w:t xml:space="preserve">«Союз «Федерация </w:t>
      </w:r>
      <w:r w:rsidR="00541610" w:rsidRPr="00046370">
        <w:rPr>
          <w:b/>
          <w:lang w:eastAsia="ru-RU"/>
        </w:rPr>
        <w:t>Специалистов Оценщиков</w:t>
      </w:r>
      <w:r w:rsidRPr="00046370">
        <w:rPr>
          <w:b/>
          <w:lang w:eastAsia="ru-RU"/>
        </w:rPr>
        <w:t>»</w:t>
      </w:r>
    </w:p>
    <w:p w14:paraId="774320B7" w14:textId="654D7B2E" w:rsidR="00BF7D30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046370">
        <w:rPr>
          <w:rFonts w:eastAsia="SimSun"/>
          <w:b/>
          <w:bCs/>
          <w:kern w:val="36"/>
          <w:lang w:eastAsia="hi-IN" w:bidi="hi-IN"/>
        </w:rPr>
        <w:t xml:space="preserve">Протокол 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 xml:space="preserve">№ </w:t>
      </w:r>
      <w:r w:rsidR="00806F8C">
        <w:rPr>
          <w:rFonts w:eastAsia="SimSun"/>
          <w:b/>
          <w:bCs/>
          <w:kern w:val="36"/>
          <w:lang w:eastAsia="hi-IN" w:bidi="hi-IN"/>
        </w:rPr>
        <w:t>12</w:t>
      </w:r>
      <w:bookmarkStart w:id="0" w:name="_GoBack"/>
      <w:bookmarkEnd w:id="0"/>
      <w:r w:rsidR="00541610" w:rsidRPr="00046370">
        <w:rPr>
          <w:rFonts w:eastAsia="SimSun"/>
          <w:b/>
          <w:bCs/>
          <w:kern w:val="36"/>
          <w:lang w:eastAsia="hi-IN" w:bidi="hi-IN"/>
        </w:rPr>
        <w:t xml:space="preserve"> от </w:t>
      </w:r>
      <w:r w:rsidRPr="00046370">
        <w:rPr>
          <w:rFonts w:eastAsia="SimSun"/>
          <w:b/>
          <w:bCs/>
          <w:kern w:val="36"/>
          <w:lang w:eastAsia="hi-IN" w:bidi="hi-IN"/>
        </w:rPr>
        <w:t>«</w:t>
      </w:r>
      <w:r w:rsidR="009C2628">
        <w:rPr>
          <w:rFonts w:eastAsia="SimSun"/>
          <w:b/>
          <w:bCs/>
          <w:kern w:val="36"/>
          <w:lang w:eastAsia="hi-IN" w:bidi="hi-IN"/>
        </w:rPr>
        <w:t>26</w:t>
      </w:r>
      <w:r w:rsidRPr="00046370">
        <w:rPr>
          <w:rFonts w:eastAsia="SimSun"/>
          <w:b/>
          <w:bCs/>
          <w:kern w:val="36"/>
          <w:lang w:eastAsia="hi-IN" w:bidi="hi-IN"/>
        </w:rPr>
        <w:t xml:space="preserve">» </w:t>
      </w:r>
      <w:r w:rsidR="009C2628">
        <w:rPr>
          <w:rFonts w:eastAsia="SimSun"/>
          <w:b/>
          <w:bCs/>
          <w:kern w:val="36"/>
          <w:lang w:eastAsia="hi-IN" w:bidi="hi-IN"/>
        </w:rPr>
        <w:t>марта</w:t>
      </w:r>
      <w:r w:rsidRPr="00046370">
        <w:rPr>
          <w:rFonts w:eastAsia="SimSun"/>
          <w:b/>
          <w:bCs/>
          <w:kern w:val="36"/>
          <w:lang w:eastAsia="hi-IN" w:bidi="hi-IN"/>
        </w:rPr>
        <w:t xml:space="preserve"> 201</w:t>
      </w:r>
      <w:r w:rsidR="009C2628">
        <w:rPr>
          <w:rFonts w:eastAsia="SimSun"/>
          <w:b/>
          <w:bCs/>
          <w:kern w:val="36"/>
          <w:lang w:eastAsia="hi-IN" w:bidi="hi-IN"/>
        </w:rPr>
        <w:t>8</w:t>
      </w:r>
      <w:r w:rsidRPr="00046370">
        <w:rPr>
          <w:rFonts w:eastAsia="SimSun"/>
          <w:b/>
          <w:bCs/>
          <w:kern w:val="36"/>
          <w:lang w:eastAsia="hi-IN" w:bidi="hi-IN"/>
        </w:rPr>
        <w:t xml:space="preserve"> г.</w:t>
      </w:r>
    </w:p>
    <w:p w14:paraId="2D32E97D" w14:textId="77777777" w:rsidR="005D1880" w:rsidRPr="00046370" w:rsidRDefault="005D1880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</w:p>
    <w:p w14:paraId="6313BB9E" w14:textId="5DBCED08" w:rsidR="006C5DFE" w:rsidRDefault="00A665AD" w:rsidP="00ED270B">
      <w:pPr>
        <w:spacing w:line="360" w:lineRule="auto"/>
        <w:jc w:val="center"/>
        <w:rPr>
          <w:b/>
          <w:lang w:eastAsia="ru-RU"/>
        </w:rPr>
      </w:pPr>
      <w:r w:rsidRPr="00046370">
        <w:rPr>
          <w:b/>
        </w:rPr>
        <w:t xml:space="preserve">ПОЛОЖЕНИЕ О ЧЛЕНСТВЕ </w:t>
      </w:r>
      <w:r w:rsidR="00451554" w:rsidRPr="00046370">
        <w:rPr>
          <w:b/>
        </w:rPr>
        <w:br/>
      </w:r>
      <w:r w:rsidRPr="00046370">
        <w:rPr>
          <w:b/>
        </w:rPr>
        <w:t xml:space="preserve">В </w:t>
      </w:r>
      <w:r w:rsidR="00E17A92" w:rsidRPr="00046370">
        <w:rPr>
          <w:b/>
          <w:lang w:eastAsia="ru-RU"/>
        </w:rPr>
        <w:t xml:space="preserve">САМОРЕГУЛИРУЕМОЙ ОРГАНИЗАЦИИ </w:t>
      </w:r>
      <w:r w:rsidR="00541610" w:rsidRPr="00046370">
        <w:rPr>
          <w:b/>
          <w:lang w:eastAsia="ru-RU"/>
        </w:rPr>
        <w:br/>
      </w:r>
      <w:r w:rsidR="00E17A92" w:rsidRPr="00046370">
        <w:rPr>
          <w:b/>
          <w:lang w:eastAsia="ru-RU"/>
        </w:rPr>
        <w:t>«СОЮЗ «ФЕДЕРАЦИЯ</w:t>
      </w:r>
      <w:r w:rsidR="00541610" w:rsidRPr="00046370">
        <w:rPr>
          <w:b/>
          <w:lang w:eastAsia="ru-RU"/>
        </w:rPr>
        <w:t xml:space="preserve"> </w:t>
      </w:r>
      <w:r w:rsidR="00E17A92" w:rsidRPr="00046370">
        <w:rPr>
          <w:b/>
          <w:lang w:eastAsia="ru-RU"/>
        </w:rPr>
        <w:t>СПЕЦИАЛИСТОВ ОЦЕНЩИКОВ»</w:t>
      </w:r>
    </w:p>
    <w:p w14:paraId="5E728466" w14:textId="38DB20F6" w:rsidR="00ED270B" w:rsidRPr="00046370" w:rsidRDefault="00ED270B" w:rsidP="00ED270B">
      <w:pPr>
        <w:spacing w:line="360" w:lineRule="auto"/>
        <w:jc w:val="center"/>
        <w:rPr>
          <w:b/>
        </w:rPr>
      </w:pPr>
      <w:r>
        <w:rPr>
          <w:b/>
          <w:lang w:eastAsia="ru-RU"/>
        </w:rPr>
        <w:t>(новая редакция)</w:t>
      </w:r>
    </w:p>
    <w:p w14:paraId="451CC662" w14:textId="77777777" w:rsidR="00B432CD" w:rsidRPr="00046370" w:rsidRDefault="00B432C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1. </w:t>
      </w:r>
      <w:r w:rsidR="00A665AD"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ОБЩИЕ ПОЛОЖЕНИЯ</w:t>
      </w:r>
    </w:p>
    <w:p w14:paraId="452BC7E1" w14:textId="4852D086" w:rsidR="00930C37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1.1. 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Настоящее Положение о членстве в </w:t>
      </w:r>
      <w:r w:rsidR="00E17A92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Саморегулируемой организации «Союз «Федерация </w:t>
      </w:r>
      <w:r w:rsidR="00541610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Специалистов Оценщиков</w:t>
      </w:r>
      <w:r w:rsidR="00E17A92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(далее –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Союз)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разработано в соответствии с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Гражданским кодексом Российской Федерации, Федеральным законом от 29.07.1998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135-ФЗ «Об оценочной деятельности в Российской Федерации» (далее – Закон об оценочной деятельности), Федеральным законом от 01.12.2007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315-ФЗ «О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саморегулируемых организациях», Федеральным законом от 12.01.1996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7-ФЗ «О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некоммерческих организациях», иными нормативными правовыми актами Российской Федерации, Уставом и иными внутренними документами </w:t>
      </w:r>
      <w:r w:rsidR="00A3700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3B9FDFE0" w14:textId="3C948CB9" w:rsidR="009D4C77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1.2. Настоящее Положение является внутренним документом Союза и определяет правила и условия приема в члены, прекращения членства</w:t>
      </w:r>
      <w:r w:rsidR="00E17A92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устанавливает права и обязанности членов Союза, а также регулирует иные правоотношения, связанные с</w:t>
      </w:r>
      <w:r w:rsidR="002C5408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членством в Союзе.</w:t>
      </w:r>
    </w:p>
    <w:p w14:paraId="16B83445" w14:textId="77777777" w:rsidR="003040A7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2. ПОРЯДОК ПРИЕМА В ЧЛЕНЫ СОЮЗА</w:t>
      </w:r>
    </w:p>
    <w:p w14:paraId="7FBED3A1" w14:textId="451AD1C3" w:rsidR="00645E91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</w:t>
      </w:r>
      <w:r w:rsidR="00A3700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Членами Союза могут быть полностью дееспособные физические лица,</w:t>
      </w:r>
      <w:r w:rsidR="00734076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соответствующие требованиям Закона об оценочной деятельности,</w:t>
      </w:r>
      <w:r w:rsidR="00A3700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645E9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Устав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45E9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Положений </w:t>
      </w:r>
      <w:r w:rsidR="00645E9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3700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6C9C3CB" w14:textId="77777777" w:rsidR="00EF4922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2.2.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 Членство в </w:t>
      </w:r>
      <w:r w:rsidR="0069586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является добровольным. </w:t>
      </w:r>
      <w:r w:rsidR="0069586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 открыт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для вступления новых членов в порядке, определенном </w:t>
      </w:r>
      <w:r w:rsidR="00645E9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действующим законодательством Российской Федерации, 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Уставом </w:t>
      </w:r>
      <w:r w:rsidR="0069586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 настоящим Положением.</w:t>
      </w:r>
    </w:p>
    <w:p w14:paraId="77EC0FDF" w14:textId="1F0DDD9B" w:rsidR="00541610" w:rsidRPr="00046370" w:rsidRDefault="00C359D3" w:rsidP="007D2083">
      <w:pPr>
        <w:pStyle w:val="af1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46370">
        <w:t xml:space="preserve">Обязательными условиями членства в </w:t>
      </w:r>
      <w:r w:rsidR="002C5408" w:rsidRPr="00046370">
        <w:t xml:space="preserve">Союзе </w:t>
      </w:r>
      <w:r w:rsidRPr="00046370">
        <w:t>являются:</w:t>
      </w:r>
    </w:p>
    <w:p w14:paraId="7E746166" w14:textId="6220B36A" w:rsidR="00505486" w:rsidRPr="00046370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46370">
        <w:t xml:space="preserve">– </w:t>
      </w:r>
      <w:r w:rsidR="00645E91" w:rsidRPr="00046370">
        <w:rPr>
          <w:rFonts w:eastAsiaTheme="minorHAnsi"/>
          <w:lang w:eastAsia="en-US"/>
        </w:rPr>
        <w:t>наличие высшего образования и (или) профессиональной переподготовки в области оценочной деятельности</w:t>
      </w:r>
      <w:r w:rsidR="00C359D3" w:rsidRPr="00046370">
        <w:t>;</w:t>
      </w:r>
    </w:p>
    <w:p w14:paraId="7D0E2EDE" w14:textId="79DACA3C" w:rsidR="00541610" w:rsidRPr="00046370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046370">
        <w:t xml:space="preserve">– </w:t>
      </w:r>
      <w:r w:rsidR="00645E91" w:rsidRPr="00046370">
        <w:rPr>
          <w:rFonts w:eastAsiaTheme="minorHAnsi"/>
          <w:lang w:eastAsia="en-US"/>
        </w:rPr>
        <w:t>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3BA91E4B" w14:textId="7845B7C7" w:rsidR="00C359D3" w:rsidRPr="00046370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46370">
        <w:lastRenderedPageBreak/>
        <w:t xml:space="preserve">– </w:t>
      </w:r>
      <w:r w:rsidR="00C359D3" w:rsidRPr="00046370">
        <w:t>наличие квалификационного аттестата</w:t>
      </w:r>
      <w:r w:rsidR="00A665AD" w:rsidRPr="00046370">
        <w:t xml:space="preserve"> в области оценочной деятельности</w:t>
      </w:r>
      <w:r w:rsidR="00645E91" w:rsidRPr="00046370">
        <w:t>;</w:t>
      </w:r>
    </w:p>
    <w:p w14:paraId="61FBEFF9" w14:textId="4130FB3C" w:rsidR="00645E91" w:rsidRPr="00046370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6370">
        <w:t xml:space="preserve">– </w:t>
      </w:r>
      <w:r w:rsidR="00645E91" w:rsidRPr="00046370">
        <w:rPr>
          <w:color w:val="000000"/>
          <w:shd w:val="clear" w:color="auto" w:fill="FFFFFF"/>
        </w:rPr>
        <w:t>иные требования, установленные законодательством Российской Федерации, нормативными правовыми актами Российской Федерации, внутренними документами Союза.</w:t>
      </w:r>
    </w:p>
    <w:p w14:paraId="1931FD4C" w14:textId="77777777" w:rsidR="00913424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2.3.</w:t>
      </w:r>
      <w:r w:rsidR="00B432C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13424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Решение о принятии в члены Союза находится в исключительной компетенции Совета Союза.</w:t>
      </w:r>
    </w:p>
    <w:p w14:paraId="52CD7349" w14:textId="4DF1D490" w:rsidR="00541610" w:rsidRPr="00046370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.4. Для вступления в члены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физическое лицо 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представляет в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заявление о приеме в члены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A22585" w:rsidRPr="007D208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приложение 1 к настоящему Положению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</w:p>
    <w:p w14:paraId="7DC9898B" w14:textId="2428F861" w:rsidR="00A22585" w:rsidRPr="00046370" w:rsidRDefault="00A22585" w:rsidP="007D2083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>В заявлении о</w:t>
      </w:r>
      <w:r w:rsidR="00677FD7" w:rsidRPr="00046370">
        <w:rPr>
          <w:lang w:eastAsia="ru-RU"/>
        </w:rPr>
        <w:t xml:space="preserve"> вступлении в Союз</w:t>
      </w:r>
      <w:r w:rsidRPr="00046370">
        <w:rPr>
          <w:lang w:eastAsia="ru-RU"/>
        </w:rPr>
        <w:t>, в том числе, указывается:</w:t>
      </w:r>
    </w:p>
    <w:p w14:paraId="7858EEF2" w14:textId="3C68A833" w:rsidR="00541610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 xml:space="preserve">фамилия, имя, отчество </w:t>
      </w:r>
      <w:r w:rsidR="00ED270B">
        <w:rPr>
          <w:lang w:eastAsia="ru-RU"/>
        </w:rPr>
        <w:t>физического лица</w:t>
      </w:r>
      <w:r w:rsidR="00A22585" w:rsidRPr="00046370">
        <w:rPr>
          <w:lang w:eastAsia="ru-RU"/>
        </w:rPr>
        <w:t>;</w:t>
      </w:r>
    </w:p>
    <w:p w14:paraId="3E8DADBF" w14:textId="37E3C425" w:rsidR="00A22585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 xml:space="preserve">данные документа, удостоверяющего личность </w:t>
      </w:r>
      <w:r w:rsidR="00ED270B">
        <w:rPr>
          <w:lang w:eastAsia="ru-RU"/>
        </w:rPr>
        <w:t>физического лица</w:t>
      </w:r>
      <w:r w:rsidR="00A22585" w:rsidRPr="00046370">
        <w:rPr>
          <w:lang w:eastAsia="ru-RU"/>
        </w:rPr>
        <w:t xml:space="preserve"> (серия, номер, орган, выдавший документ, дата выдачи) и адрес его регистрации;</w:t>
      </w:r>
    </w:p>
    <w:p w14:paraId="5C4F445D" w14:textId="5EE5D537" w:rsidR="00A22585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 xml:space="preserve">согласие </w:t>
      </w:r>
      <w:r w:rsidR="00ED270B">
        <w:rPr>
          <w:lang w:eastAsia="ru-RU"/>
        </w:rPr>
        <w:t>физического лица</w:t>
      </w:r>
      <w:r w:rsidR="00A22585" w:rsidRPr="00046370">
        <w:rPr>
          <w:lang w:eastAsia="ru-RU"/>
        </w:rPr>
        <w:t xml:space="preserve"> добровольно соблюдать законодательство Российской Федерации и внутренние </w:t>
      </w:r>
      <w:r w:rsidR="00ED270B">
        <w:rPr>
          <w:lang w:eastAsia="ru-RU"/>
        </w:rPr>
        <w:t>требования</w:t>
      </w:r>
      <w:r w:rsidR="00A22585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Союза</w:t>
      </w:r>
      <w:r w:rsidR="00A22585" w:rsidRPr="00046370">
        <w:rPr>
          <w:lang w:eastAsia="ru-RU"/>
        </w:rPr>
        <w:t>;</w:t>
      </w:r>
    </w:p>
    <w:p w14:paraId="67FE84AA" w14:textId="3CA612FD" w:rsidR="00A22585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 xml:space="preserve">гарантия </w:t>
      </w:r>
      <w:r w:rsidR="00ED270B">
        <w:rPr>
          <w:lang w:eastAsia="ru-RU"/>
        </w:rPr>
        <w:t>физического лица</w:t>
      </w:r>
      <w:r w:rsidR="00AB3762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>о внесении взносов, установленных законодательством Российской Федерации</w:t>
      </w:r>
      <w:r>
        <w:rPr>
          <w:lang w:eastAsia="ru-RU"/>
        </w:rPr>
        <w:t>,</w:t>
      </w:r>
      <w:r w:rsidR="00A22585" w:rsidRPr="00046370">
        <w:rPr>
          <w:lang w:eastAsia="ru-RU"/>
        </w:rPr>
        <w:t xml:space="preserve"> Положен</w:t>
      </w:r>
      <w:r w:rsidR="00FD48EC" w:rsidRPr="00046370">
        <w:rPr>
          <w:lang w:eastAsia="ru-RU"/>
        </w:rPr>
        <w:t>иями Союза</w:t>
      </w:r>
      <w:r w:rsidR="00A22585" w:rsidRPr="00046370">
        <w:rPr>
          <w:lang w:eastAsia="ru-RU"/>
        </w:rPr>
        <w:t>, и заключении договора обязательного страхования ответственности оценщика.</w:t>
      </w:r>
    </w:p>
    <w:p w14:paraId="2A3468A4" w14:textId="77777777" w:rsidR="00AB3762" w:rsidRPr="00046370" w:rsidRDefault="00AB3762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046370">
        <w:rPr>
          <w:lang w:eastAsia="ru-RU"/>
        </w:rPr>
        <w:t xml:space="preserve">К заявлению о </w:t>
      </w:r>
      <w:r w:rsidR="00677FD7" w:rsidRPr="00046370">
        <w:rPr>
          <w:lang w:eastAsia="ru-RU"/>
        </w:rPr>
        <w:t xml:space="preserve">вступлении в </w:t>
      </w:r>
      <w:r w:rsidRPr="00046370">
        <w:rPr>
          <w:lang w:eastAsia="ru-RU"/>
        </w:rPr>
        <w:t>Со</w:t>
      </w:r>
      <w:r w:rsidR="00677FD7" w:rsidRPr="00046370">
        <w:rPr>
          <w:lang w:eastAsia="ru-RU"/>
        </w:rPr>
        <w:t>юз</w:t>
      </w:r>
      <w:r w:rsidRPr="00046370">
        <w:rPr>
          <w:lang w:eastAsia="ru-RU"/>
        </w:rPr>
        <w:t xml:space="preserve"> кандидатом прилагаются следующие документы:</w:t>
      </w:r>
    </w:p>
    <w:p w14:paraId="379F3139" w14:textId="5457F4D8" w:rsidR="00AB3762" w:rsidRPr="007D2083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анкета</w:t>
      </w:r>
      <w:r w:rsidR="00AB3762" w:rsidRPr="007D2083">
        <w:rPr>
          <w:lang w:eastAsia="ru-RU"/>
        </w:rPr>
        <w:t xml:space="preserve"> (</w:t>
      </w:r>
      <w:r w:rsidR="00AB3762" w:rsidRPr="007D2083">
        <w:rPr>
          <w:b/>
          <w:lang w:eastAsia="ru-RU"/>
        </w:rPr>
        <w:t>приложение 2 к настоящему Положению</w:t>
      </w:r>
      <w:r w:rsidR="00AB3762" w:rsidRPr="007D2083">
        <w:rPr>
          <w:lang w:eastAsia="ru-RU"/>
        </w:rPr>
        <w:t>);</w:t>
      </w:r>
    </w:p>
    <w:p w14:paraId="713022C8" w14:textId="269654AF" w:rsidR="00AB3762" w:rsidRPr="007D2083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согласие на обработку персональных данных</w:t>
      </w:r>
      <w:r w:rsidR="00FD48EC" w:rsidRPr="00046370">
        <w:rPr>
          <w:lang w:eastAsia="ru-RU"/>
        </w:rPr>
        <w:t>, в том числе в сети Интернет</w:t>
      </w:r>
      <w:r>
        <w:rPr>
          <w:lang w:eastAsia="ru-RU"/>
        </w:rPr>
        <w:t>,</w:t>
      </w:r>
      <w:r w:rsidR="00FD48EC" w:rsidRPr="00046370">
        <w:rPr>
          <w:lang w:eastAsia="ru-RU"/>
        </w:rPr>
        <w:t xml:space="preserve"> в объеме и порядке</w:t>
      </w:r>
      <w:r>
        <w:rPr>
          <w:lang w:eastAsia="ru-RU"/>
        </w:rPr>
        <w:t>,</w:t>
      </w:r>
      <w:r w:rsidR="00FD48EC" w:rsidRPr="00046370">
        <w:rPr>
          <w:lang w:eastAsia="ru-RU"/>
        </w:rPr>
        <w:t xml:space="preserve"> предусмотренном действующим законодательством</w:t>
      </w:r>
      <w:r w:rsidR="00AB3762" w:rsidRPr="007D2083">
        <w:rPr>
          <w:lang w:eastAsia="ru-RU"/>
        </w:rPr>
        <w:t xml:space="preserve"> (</w:t>
      </w:r>
      <w:r w:rsidR="00AB3762" w:rsidRPr="007D2083">
        <w:rPr>
          <w:b/>
          <w:lang w:eastAsia="ru-RU"/>
        </w:rPr>
        <w:t>приложение 3 к</w:t>
      </w:r>
      <w:r w:rsidR="00587F29">
        <w:rPr>
          <w:b/>
          <w:lang w:eastAsia="ru-RU"/>
        </w:rPr>
        <w:t> </w:t>
      </w:r>
      <w:r w:rsidR="00AB3762" w:rsidRPr="007D2083">
        <w:rPr>
          <w:b/>
          <w:lang w:eastAsia="ru-RU"/>
        </w:rPr>
        <w:t>настоящему Положению</w:t>
      </w:r>
      <w:r w:rsidR="00AB3762" w:rsidRPr="007D2083">
        <w:rPr>
          <w:lang w:eastAsia="ru-RU"/>
        </w:rPr>
        <w:t>);</w:t>
      </w:r>
    </w:p>
    <w:p w14:paraId="5EB35302" w14:textId="1740B66D" w:rsidR="008213D2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8213D2" w:rsidRPr="00046370">
        <w:rPr>
          <w:lang w:eastAsia="ru-RU"/>
        </w:rPr>
        <w:t xml:space="preserve"> фотография (формат 3х4)</w:t>
      </w:r>
      <w:r w:rsidR="00ED270B">
        <w:rPr>
          <w:lang w:eastAsia="ru-RU"/>
        </w:rPr>
        <w:t xml:space="preserve"> при наличии</w:t>
      </w:r>
      <w:r w:rsidR="00677FD7" w:rsidRPr="00046370">
        <w:rPr>
          <w:lang w:eastAsia="ru-RU"/>
        </w:rPr>
        <w:t>;</w:t>
      </w:r>
    </w:p>
    <w:p w14:paraId="2084536A" w14:textId="39501E49" w:rsidR="00AB3762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 xml:space="preserve">копия паспорта, включая сведения о </w:t>
      </w:r>
      <w:r w:rsidR="00120C44" w:rsidRPr="00046370">
        <w:rPr>
          <w:lang w:eastAsia="ru-RU"/>
        </w:rPr>
        <w:t>регистрации по месту жительства</w:t>
      </w:r>
      <w:r w:rsidR="00ED270B">
        <w:rPr>
          <w:lang w:eastAsia="ru-RU"/>
        </w:rPr>
        <w:t>;</w:t>
      </w:r>
    </w:p>
    <w:p w14:paraId="0F80BB43" w14:textId="14870326" w:rsidR="00AB3762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оригинал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589CC431" w14:textId="41D7D9B7" w:rsidR="00AB3762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нотариально заверенные копии:</w:t>
      </w:r>
    </w:p>
    <w:p w14:paraId="111F7740" w14:textId="10C81999" w:rsidR="00AB3762" w:rsidRPr="00046370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>
        <w:rPr>
          <w:lang w:eastAsia="en-US"/>
        </w:rPr>
        <w:t xml:space="preserve">– </w:t>
      </w:r>
      <w:r w:rsidR="00AB3762" w:rsidRPr="00046370">
        <w:rPr>
          <w:lang w:eastAsia="en-US"/>
        </w:rPr>
        <w:t>документа о высшем образовании или документа о среднем профессиональном образовании (без</w:t>
      </w:r>
      <w:r w:rsidR="002F18EA" w:rsidRPr="00046370">
        <w:rPr>
          <w:lang w:eastAsia="en-US"/>
        </w:rPr>
        <w:t xml:space="preserve"> </w:t>
      </w:r>
      <w:r w:rsidR="00AC0DFA" w:rsidRPr="00046370">
        <w:rPr>
          <w:lang w:eastAsia="en-US"/>
        </w:rPr>
        <w:t>приложений</w:t>
      </w:r>
      <w:r w:rsidR="00AB3762" w:rsidRPr="00046370">
        <w:rPr>
          <w:lang w:eastAsia="en-US"/>
        </w:rPr>
        <w:t>);</w:t>
      </w:r>
    </w:p>
    <w:p w14:paraId="7F2E97DB" w14:textId="678ACD6F" w:rsidR="00AB3762" w:rsidRPr="00046370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>
        <w:rPr>
          <w:lang w:eastAsia="en-US"/>
        </w:rPr>
        <w:t xml:space="preserve">– </w:t>
      </w:r>
      <w:r w:rsidR="00AB3762" w:rsidRPr="00046370">
        <w:rPr>
          <w:lang w:eastAsia="en-US"/>
        </w:rPr>
        <w:t>документов об образовании, подтверждающих получение профессиональных знаний в обл</w:t>
      </w:r>
      <w:r w:rsidR="002F18EA" w:rsidRPr="00046370">
        <w:rPr>
          <w:lang w:eastAsia="en-US"/>
        </w:rPr>
        <w:t xml:space="preserve">асти оценочной деятельности (с </w:t>
      </w:r>
      <w:r w:rsidR="00AC0DFA" w:rsidRPr="00046370">
        <w:rPr>
          <w:lang w:eastAsia="en-US"/>
        </w:rPr>
        <w:t>приложениями</w:t>
      </w:r>
      <w:r w:rsidR="00AB3762" w:rsidRPr="00046370">
        <w:rPr>
          <w:lang w:eastAsia="en-US"/>
        </w:rPr>
        <w:t>);</w:t>
      </w:r>
    </w:p>
    <w:p w14:paraId="3984A2F2" w14:textId="52F806C5" w:rsidR="00AB3762" w:rsidRPr="00046370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>
        <w:rPr>
          <w:lang w:eastAsia="en-US"/>
        </w:rPr>
        <w:t xml:space="preserve">– </w:t>
      </w:r>
      <w:r w:rsidR="00AB3762" w:rsidRPr="00046370">
        <w:rPr>
          <w:lang w:eastAsia="en-US"/>
        </w:rPr>
        <w:t xml:space="preserve">документов, подтверждающих </w:t>
      </w:r>
      <w:r w:rsidR="00AC0DFA" w:rsidRPr="00046370">
        <w:rPr>
          <w:lang w:eastAsia="en-US"/>
        </w:rPr>
        <w:t>смену</w:t>
      </w:r>
      <w:r w:rsidR="00AB3762" w:rsidRPr="00046370">
        <w:rPr>
          <w:lang w:eastAsia="en-US"/>
        </w:rPr>
        <w:t xml:space="preserve"> фамилии в случае несовпадения фамилии в документах, удостоверяющих личность, и в иных документах (если имел место факт </w:t>
      </w:r>
      <w:r w:rsidR="00AC0DFA" w:rsidRPr="00046370">
        <w:rPr>
          <w:lang w:eastAsia="en-US"/>
        </w:rPr>
        <w:t>смены</w:t>
      </w:r>
      <w:r w:rsidR="00AB3762" w:rsidRPr="00046370">
        <w:rPr>
          <w:lang w:eastAsia="en-US"/>
        </w:rPr>
        <w:t xml:space="preserve"> фамилии);</w:t>
      </w:r>
    </w:p>
    <w:p w14:paraId="306BF774" w14:textId="333E1F40" w:rsidR="00AB3762" w:rsidRPr="00046370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>
        <w:rPr>
          <w:lang w:eastAsia="en-US"/>
        </w:rPr>
        <w:lastRenderedPageBreak/>
        <w:t xml:space="preserve">– </w:t>
      </w:r>
      <w:r w:rsidR="00AB3762" w:rsidRPr="00046370">
        <w:rPr>
          <w:lang w:eastAsia="en-US"/>
        </w:rPr>
        <w:t>свидетельства о регистрации в качестве индивидуального предпринимателя (при наличии)</w:t>
      </w:r>
      <w:r w:rsidR="006824D4" w:rsidRPr="006824D4">
        <w:rPr>
          <w:highlight w:val="green"/>
          <w:lang w:eastAsia="en-US"/>
        </w:rPr>
        <w:t>;</w:t>
      </w:r>
    </w:p>
    <w:p w14:paraId="3900F94E" w14:textId="2DF6CB4C" w:rsidR="00701D43" w:rsidRPr="00046370" w:rsidRDefault="007D2083" w:rsidP="00451554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>
        <w:rPr>
          <w:lang w:eastAsia="en-US"/>
        </w:rPr>
        <w:t>–</w:t>
      </w:r>
      <w:r w:rsidR="00701D43" w:rsidRPr="00046370">
        <w:rPr>
          <w:lang w:eastAsia="en-US"/>
        </w:rPr>
        <w:t xml:space="preserve"> оригинал </w:t>
      </w:r>
      <w:r>
        <w:rPr>
          <w:lang w:eastAsia="en-US"/>
        </w:rPr>
        <w:t>(</w:t>
      </w:r>
      <w:r w:rsidR="00701D43" w:rsidRPr="00046370">
        <w:rPr>
          <w:lang w:eastAsia="en-US"/>
        </w:rPr>
        <w:t>или копия, заверенная страховой компанией, или нотариально заверенная копия</w:t>
      </w:r>
      <w:r>
        <w:rPr>
          <w:lang w:eastAsia="en-US"/>
        </w:rPr>
        <w:t>)</w:t>
      </w:r>
      <w:r w:rsidR="00701D43" w:rsidRPr="00046370">
        <w:rPr>
          <w:lang w:eastAsia="en-US"/>
        </w:rPr>
        <w:t xml:space="preserve"> п</w:t>
      </w:r>
      <w:r w:rsidR="00701D43" w:rsidRPr="00046370">
        <w:rPr>
          <w:color w:val="000000"/>
          <w:lang w:eastAsia="ru-RU"/>
        </w:rPr>
        <w:t>олиса и договора страхования профессиональной ответственности оценщика;</w:t>
      </w:r>
    </w:p>
    <w:p w14:paraId="7568E8D8" w14:textId="4A42C919" w:rsidR="00470F33" w:rsidRPr="00046370" w:rsidRDefault="007D2083" w:rsidP="007D2083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>
        <w:rPr>
          <w:lang w:eastAsia="ru-RU"/>
        </w:rPr>
        <w:t>–</w:t>
      </w:r>
      <w:r w:rsidR="00465981" w:rsidRPr="00046370">
        <w:rPr>
          <w:lang w:eastAsia="ru-RU"/>
        </w:rPr>
        <w:t xml:space="preserve"> документы, подтверждающие общий трудовой стаж и стаж в области оценочной деятельности</w:t>
      </w:r>
      <w:r w:rsidR="00AC0DFA" w:rsidRPr="00046370">
        <w:rPr>
          <w:lang w:eastAsia="ru-RU"/>
        </w:rPr>
        <w:t>;</w:t>
      </w:r>
    </w:p>
    <w:p w14:paraId="54B9998F" w14:textId="0566A88F" w:rsidR="00F11AAF" w:rsidRPr="00046370" w:rsidRDefault="007D2083" w:rsidP="00451554">
      <w:pPr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–</w:t>
      </w:r>
      <w:r w:rsidR="00F11AAF" w:rsidRPr="00046370">
        <w:rPr>
          <w:color w:val="000000"/>
          <w:lang w:eastAsia="ru-RU"/>
        </w:rPr>
        <w:t xml:space="preserve"> копии платежных поручений (квитанций) об оплате вступительного и членского взносов, а также </w:t>
      </w:r>
      <w:r w:rsidR="00505486" w:rsidRPr="00046370">
        <w:rPr>
          <w:color w:val="000000"/>
          <w:lang w:eastAsia="ru-RU"/>
        </w:rPr>
        <w:t xml:space="preserve">взноса в </w:t>
      </w:r>
      <w:r w:rsidRPr="00046370">
        <w:rPr>
          <w:color w:val="000000"/>
          <w:lang w:eastAsia="ru-RU"/>
        </w:rPr>
        <w:t>к</w:t>
      </w:r>
      <w:r w:rsidR="00505486" w:rsidRPr="00046370">
        <w:rPr>
          <w:color w:val="000000"/>
          <w:lang w:eastAsia="ru-RU"/>
        </w:rPr>
        <w:t>омпенсационный фонд;</w:t>
      </w:r>
    </w:p>
    <w:p w14:paraId="6F44DCC9" w14:textId="64422C57" w:rsidR="008E7ACE" w:rsidRPr="00046370" w:rsidRDefault="007D2083" w:rsidP="00451554">
      <w:pPr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–</w:t>
      </w:r>
      <w:r w:rsidR="00505486" w:rsidRPr="00046370">
        <w:rPr>
          <w:color w:val="000000"/>
          <w:lang w:eastAsia="ru-RU"/>
        </w:rPr>
        <w:t xml:space="preserve"> </w:t>
      </w:r>
      <w:r w:rsidR="00505486" w:rsidRPr="00046370">
        <w:rPr>
          <w:lang w:eastAsia="ru-RU"/>
        </w:rPr>
        <w:t xml:space="preserve">квалификационный аттестат в </w:t>
      </w:r>
      <w:r w:rsidR="008E7ACE" w:rsidRPr="00046370">
        <w:rPr>
          <w:lang w:eastAsia="ru-RU"/>
        </w:rPr>
        <w:t>области оценочной деятельности.</w:t>
      </w:r>
    </w:p>
    <w:p w14:paraId="01C357A8" w14:textId="70421639" w:rsidR="00541610" w:rsidRPr="007D2083" w:rsidRDefault="00ED270B" w:rsidP="00451554">
      <w:pPr>
        <w:spacing w:line="360" w:lineRule="auto"/>
        <w:ind w:firstLine="709"/>
        <w:jc w:val="both"/>
        <w:rPr>
          <w:lang w:eastAsia="ru-RU"/>
        </w:rPr>
      </w:pPr>
      <w:r>
        <w:rPr>
          <w:color w:val="000000"/>
        </w:rPr>
        <w:t>Физическое лицо</w:t>
      </w:r>
      <w:r w:rsidR="004F2F5E" w:rsidRPr="00046370">
        <w:rPr>
          <w:color w:val="000000"/>
        </w:rPr>
        <w:t>, не являющ</w:t>
      </w:r>
      <w:r>
        <w:rPr>
          <w:color w:val="000000"/>
        </w:rPr>
        <w:t>ееся</w:t>
      </w:r>
      <w:r w:rsidR="00654012" w:rsidRPr="00046370">
        <w:rPr>
          <w:color w:val="000000"/>
        </w:rPr>
        <w:t xml:space="preserve"> индивидуальным предпринимателем и </w:t>
      </w:r>
      <w:r w:rsidR="00E97650" w:rsidRPr="00046370">
        <w:rPr>
          <w:color w:val="000000"/>
        </w:rPr>
        <w:t>имеющ</w:t>
      </w:r>
      <w:r>
        <w:rPr>
          <w:color w:val="000000"/>
        </w:rPr>
        <w:t>ее</w:t>
      </w:r>
      <w:r w:rsidR="00654012" w:rsidRPr="00046370">
        <w:rPr>
          <w:color w:val="000000"/>
        </w:rPr>
        <w:t xml:space="preserve"> намерение вступить в члены Союза, также подает информацию о юридическом лице, с</w:t>
      </w:r>
      <w:r w:rsidR="007D2083">
        <w:rPr>
          <w:color w:val="000000"/>
        </w:rPr>
        <w:t> </w:t>
      </w:r>
      <w:r w:rsidR="00654012" w:rsidRPr="00046370">
        <w:rPr>
          <w:color w:val="000000"/>
        </w:rPr>
        <w:t xml:space="preserve">которым </w:t>
      </w:r>
      <w:r w:rsidR="00A16374" w:rsidRPr="00046370">
        <w:rPr>
          <w:color w:val="000000"/>
        </w:rPr>
        <w:t>он</w:t>
      </w:r>
      <w:r>
        <w:rPr>
          <w:color w:val="000000"/>
        </w:rPr>
        <w:t>о</w:t>
      </w:r>
      <w:r w:rsidR="00A16374" w:rsidRPr="00046370">
        <w:rPr>
          <w:color w:val="000000"/>
        </w:rPr>
        <w:t xml:space="preserve"> </w:t>
      </w:r>
      <w:r w:rsidR="00654012" w:rsidRPr="00046370">
        <w:rPr>
          <w:color w:val="000000"/>
        </w:rPr>
        <w:t>заключил</w:t>
      </w:r>
      <w:r>
        <w:rPr>
          <w:color w:val="000000"/>
        </w:rPr>
        <w:t>о</w:t>
      </w:r>
      <w:r w:rsidR="00654012" w:rsidRPr="00046370">
        <w:rPr>
          <w:color w:val="000000"/>
        </w:rPr>
        <w:t xml:space="preserve"> трудовой договор (при наличии такового), в том числе информацию о соответствии такого юридического лица условиям, установленным </w:t>
      </w:r>
      <w:r w:rsidR="007829C0" w:rsidRPr="00046370">
        <w:rPr>
          <w:color w:val="000000"/>
        </w:rPr>
        <w:t>статьей 15</w:t>
      </w:r>
      <w:r w:rsidR="0044139E" w:rsidRPr="00046370">
        <w:rPr>
          <w:color w:val="000000"/>
        </w:rPr>
        <w:t>.1</w:t>
      </w:r>
      <w:r w:rsidR="00541610" w:rsidRPr="00046370">
        <w:rPr>
          <w:color w:val="000000"/>
        </w:rPr>
        <w:t xml:space="preserve"> </w:t>
      </w:r>
      <w:r w:rsidR="007829C0" w:rsidRPr="00046370">
        <w:rPr>
          <w:color w:val="000000"/>
        </w:rPr>
        <w:t>Закона об оценочной</w:t>
      </w:r>
      <w:r w:rsidR="00113556" w:rsidRPr="00046370">
        <w:rPr>
          <w:color w:val="000000"/>
        </w:rPr>
        <w:t xml:space="preserve"> деятельности</w:t>
      </w:r>
      <w:r w:rsidR="00113556" w:rsidRPr="007D2083">
        <w:rPr>
          <w:color w:val="000000"/>
        </w:rPr>
        <w:t xml:space="preserve"> </w:t>
      </w:r>
      <w:r w:rsidR="00113556" w:rsidRPr="007D2083">
        <w:rPr>
          <w:lang w:eastAsia="ru-RU"/>
        </w:rPr>
        <w:t>(</w:t>
      </w:r>
      <w:r w:rsidR="00113556" w:rsidRPr="007D2083">
        <w:rPr>
          <w:b/>
          <w:lang w:eastAsia="ru-RU"/>
        </w:rPr>
        <w:t>приложение 4 к настоящему Положению</w:t>
      </w:r>
      <w:r w:rsidR="00113556" w:rsidRPr="007D2083">
        <w:rPr>
          <w:lang w:eastAsia="ru-RU"/>
        </w:rPr>
        <w:t>).</w:t>
      </w:r>
    </w:p>
    <w:p w14:paraId="369D09A0" w14:textId="3F02FA48" w:rsidR="00113556" w:rsidRPr="00046370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="004017E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 В случае предоставления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Совет Союза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оригиналов документов копии последних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могут быть заверены работниками Совета</w:t>
      </w:r>
      <w:r w:rsidR="00085D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</w:t>
      </w:r>
      <w:r w:rsidR="009726A8" w:rsidRPr="006C65F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824D4" w:rsidRPr="006C65F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1871B49" w14:textId="5C5645F7" w:rsidR="00DC2279" w:rsidRPr="00046370" w:rsidRDefault="00C67C5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017E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DC227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 Союза принимает решение о</w:t>
      </w:r>
      <w:r w:rsidR="00843EB5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принятии или отказе в принятии физического лица в члены 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7 (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Сем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поступления от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заявления и необходимых документов</w:t>
      </w:r>
      <w:r w:rsidR="007358E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4017E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предусмотренных настоящим </w:t>
      </w:r>
      <w:r w:rsidR="00F2742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</w:t>
      </w:r>
      <w:r w:rsidR="004017E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оложением</w:t>
      </w:r>
      <w:r w:rsidR="00B8108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16DA3D24" w14:textId="77777777" w:rsidR="00541610" w:rsidRDefault="00DC2279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046370">
        <w:rPr>
          <w:lang w:eastAsia="ru-RU"/>
        </w:rPr>
        <w:t>Решение принимается простым бол</w:t>
      </w:r>
      <w:r w:rsidR="00B51608" w:rsidRPr="00046370">
        <w:rPr>
          <w:lang w:eastAsia="ru-RU"/>
        </w:rPr>
        <w:t>ьшинством голосов членов Совета</w:t>
      </w:r>
      <w:r w:rsidR="00B8108B" w:rsidRPr="00046370">
        <w:rPr>
          <w:lang w:eastAsia="ru-RU"/>
        </w:rPr>
        <w:t xml:space="preserve"> Союза</w:t>
      </w:r>
      <w:r w:rsidRPr="00046370">
        <w:rPr>
          <w:lang w:eastAsia="ru-RU"/>
        </w:rPr>
        <w:t>, принимающих участие в заседании Совета</w:t>
      </w:r>
      <w:r w:rsidR="00B8108B" w:rsidRPr="00046370">
        <w:rPr>
          <w:lang w:eastAsia="ru-RU"/>
        </w:rPr>
        <w:t xml:space="preserve"> Союза</w:t>
      </w:r>
      <w:r w:rsidRPr="00046370">
        <w:rPr>
          <w:lang w:eastAsia="ru-RU"/>
        </w:rPr>
        <w:t>.</w:t>
      </w:r>
    </w:p>
    <w:p w14:paraId="74C6F948" w14:textId="0AD690D4" w:rsidR="00843EB5" w:rsidRPr="00046370" w:rsidRDefault="00843EB5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Основанием для принятия или отказа в принятии физического лица в члены Союза является </w:t>
      </w:r>
      <w:r w:rsidR="006824D4" w:rsidRPr="00370863">
        <w:rPr>
          <w:lang w:eastAsia="ru-RU"/>
        </w:rPr>
        <w:t>его</w:t>
      </w:r>
      <w:r w:rsidR="006824D4">
        <w:rPr>
          <w:lang w:eastAsia="ru-RU"/>
        </w:rPr>
        <w:t xml:space="preserve"> </w:t>
      </w:r>
      <w:r w:rsidRPr="00843EB5">
        <w:rPr>
          <w:bCs/>
          <w:lang w:eastAsia="ru-RU"/>
        </w:rPr>
        <w:t>соответстви</w:t>
      </w:r>
      <w:r>
        <w:rPr>
          <w:bCs/>
          <w:lang w:eastAsia="ru-RU"/>
        </w:rPr>
        <w:t>е</w:t>
      </w:r>
      <w:r w:rsidRPr="00046370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или несоответствие </w:t>
      </w:r>
      <w:r w:rsidRPr="00046370">
        <w:rPr>
          <w:bCs/>
          <w:lang w:eastAsia="ru-RU"/>
        </w:rPr>
        <w:t>требованиям законодательства Российской Федерации в сфере оценочной деятельности, а так</w:t>
      </w:r>
      <w:r>
        <w:rPr>
          <w:bCs/>
          <w:lang w:eastAsia="ru-RU"/>
        </w:rPr>
        <w:t>же настоящего</w:t>
      </w:r>
      <w:r w:rsidRPr="00046370">
        <w:rPr>
          <w:bCs/>
          <w:lang w:eastAsia="ru-RU"/>
        </w:rPr>
        <w:t xml:space="preserve"> Положени</w:t>
      </w:r>
      <w:r>
        <w:rPr>
          <w:bCs/>
          <w:lang w:eastAsia="ru-RU"/>
        </w:rPr>
        <w:t>я</w:t>
      </w:r>
      <w:r w:rsidR="006824D4" w:rsidRPr="00370863">
        <w:rPr>
          <w:bCs/>
          <w:lang w:eastAsia="ru-RU"/>
        </w:rPr>
        <w:t>.</w:t>
      </w:r>
    </w:p>
    <w:p w14:paraId="34C72954" w14:textId="5A1D0747" w:rsidR="00541610" w:rsidRPr="00046370" w:rsidRDefault="0065401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F2742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в отношении которого </w:t>
      </w:r>
      <w:r w:rsidR="00C522DB" w:rsidRPr="00843EB5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принято решение о </w:t>
      </w:r>
      <w:r w:rsidR="00843EB5" w:rsidRPr="00843EB5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принятии в члены Союза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считается принятым в члены Союза, и сведения о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физическом лице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вносятся в реестр членов 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3 (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Трех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) дней со дня представления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физическим лицом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договора обязательного страхования ответственности, отвечающего требованиям </w:t>
      </w:r>
      <w:hyperlink r:id="rId8" w:history="1">
        <w:r w:rsidR="00C522DB" w:rsidRPr="00046370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ст</w:t>
        </w:r>
        <w:r w:rsidR="0062111D" w:rsidRPr="00046370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C522DB" w:rsidRPr="00046370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24.7</w:t>
        </w:r>
      </w:hyperlink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Закона об оценочной деятельности, и внесения 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предусмотренных действующим законодательством Российской Федерации и положениями Союза 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взносов.</w:t>
      </w:r>
    </w:p>
    <w:p w14:paraId="372466B6" w14:textId="629DD566" w:rsidR="00496C43" w:rsidRPr="00046370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8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До момента включения в реестр членов Союза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является субъектом оценочной деятельности и не имеет права осуществлять оценочную деяте</w:t>
      </w:r>
      <w:r w:rsidR="009C2628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льность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A8525CB" w14:textId="4529FC48" w:rsidR="00496C43" w:rsidRPr="00046370" w:rsidRDefault="0089541E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Члену Со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юза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10 (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Десяти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внесения сведений о нем в реестр членов 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оюза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выдается свидетельство о членстве в Со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юзе</w:t>
      </w:r>
      <w:r w:rsidR="007358E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а так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же выписка из реестра членов Союза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646C7A6" w14:textId="6CF3F19F" w:rsidR="00541610" w:rsidRPr="00046370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046370">
        <w:rPr>
          <w:bCs/>
          <w:lang w:eastAsia="ru-RU"/>
        </w:rPr>
        <w:lastRenderedPageBreak/>
        <w:t xml:space="preserve">Свидетельство о членстве в </w:t>
      </w:r>
      <w:r w:rsidR="0089541E" w:rsidRPr="00046370">
        <w:rPr>
          <w:bCs/>
          <w:lang w:eastAsia="ru-RU"/>
        </w:rPr>
        <w:t>Союзе</w:t>
      </w:r>
      <w:r w:rsidRPr="00046370">
        <w:rPr>
          <w:bCs/>
          <w:lang w:eastAsia="ru-RU"/>
        </w:rPr>
        <w:t xml:space="preserve"> </w:t>
      </w:r>
      <w:r w:rsidR="0062111D" w:rsidRPr="00046370">
        <w:rPr>
          <w:bCs/>
          <w:lang w:eastAsia="ru-RU"/>
        </w:rPr>
        <w:t xml:space="preserve">и выписка из реестра членов Союза </w:t>
      </w:r>
      <w:r w:rsidRPr="00046370">
        <w:rPr>
          <w:bCs/>
          <w:lang w:eastAsia="ru-RU"/>
        </w:rPr>
        <w:t>выда</w:t>
      </w:r>
      <w:r w:rsidR="007D2083">
        <w:rPr>
          <w:bCs/>
          <w:lang w:eastAsia="ru-RU"/>
        </w:rPr>
        <w:t>ю</w:t>
      </w:r>
      <w:r w:rsidRPr="00046370">
        <w:rPr>
          <w:bCs/>
          <w:lang w:eastAsia="ru-RU"/>
        </w:rPr>
        <w:t xml:space="preserve">тся лично члену </w:t>
      </w:r>
      <w:r w:rsidR="0089541E" w:rsidRPr="00046370">
        <w:rPr>
          <w:bCs/>
          <w:lang w:eastAsia="ru-RU"/>
        </w:rPr>
        <w:t>Союза</w:t>
      </w:r>
      <w:r w:rsidRPr="00046370">
        <w:rPr>
          <w:bCs/>
          <w:lang w:eastAsia="ru-RU"/>
        </w:rPr>
        <w:t xml:space="preserve"> (его представителю) под роспись, либо направля</w:t>
      </w:r>
      <w:r w:rsidR="007D2083">
        <w:rPr>
          <w:bCs/>
          <w:lang w:eastAsia="ru-RU"/>
        </w:rPr>
        <w:t>ю</w:t>
      </w:r>
      <w:r w:rsidRPr="00046370">
        <w:rPr>
          <w:bCs/>
          <w:lang w:eastAsia="ru-RU"/>
        </w:rPr>
        <w:t>тся заказным письмом по</w:t>
      </w:r>
      <w:r w:rsidR="007D2083">
        <w:rPr>
          <w:bCs/>
          <w:lang w:eastAsia="ru-RU"/>
        </w:rPr>
        <w:t> </w:t>
      </w:r>
      <w:r w:rsidRPr="00046370">
        <w:rPr>
          <w:bCs/>
          <w:lang w:eastAsia="ru-RU"/>
        </w:rPr>
        <w:t xml:space="preserve">адресу, указанному членом в анкете </w:t>
      </w:r>
      <w:r w:rsidR="00ED270B">
        <w:rPr>
          <w:bCs/>
          <w:lang w:eastAsia="ru-RU"/>
        </w:rPr>
        <w:t>физического лица</w:t>
      </w:r>
      <w:r w:rsidRPr="00046370">
        <w:rPr>
          <w:bCs/>
          <w:lang w:eastAsia="ru-RU"/>
        </w:rPr>
        <w:t xml:space="preserve"> как адрес для получения корреспонденции.</w:t>
      </w:r>
    </w:p>
    <w:p w14:paraId="7B7B101B" w14:textId="77777777" w:rsidR="00541610" w:rsidRPr="00046370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046370">
        <w:rPr>
          <w:bCs/>
          <w:lang w:eastAsia="ru-RU"/>
        </w:rPr>
        <w:t xml:space="preserve">Член </w:t>
      </w:r>
      <w:r w:rsidR="0089541E" w:rsidRPr="00046370">
        <w:rPr>
          <w:bCs/>
          <w:lang w:eastAsia="ru-RU"/>
        </w:rPr>
        <w:t xml:space="preserve">Союза </w:t>
      </w:r>
      <w:r w:rsidRPr="00046370">
        <w:rPr>
          <w:bCs/>
          <w:lang w:eastAsia="ru-RU"/>
        </w:rPr>
        <w:t xml:space="preserve">вправе подать заявление на имя </w:t>
      </w:r>
      <w:r w:rsidR="00413B42" w:rsidRPr="00046370">
        <w:rPr>
          <w:bCs/>
          <w:lang w:eastAsia="ru-RU"/>
        </w:rPr>
        <w:t xml:space="preserve">Генерального директора </w:t>
      </w:r>
      <w:r w:rsidR="0067219A" w:rsidRPr="00046370">
        <w:rPr>
          <w:bCs/>
          <w:lang w:eastAsia="ru-RU"/>
        </w:rPr>
        <w:t>Союза</w:t>
      </w:r>
      <w:r w:rsidRPr="00046370">
        <w:rPr>
          <w:bCs/>
          <w:lang w:eastAsia="ru-RU"/>
        </w:rPr>
        <w:t xml:space="preserve"> с просьбой направить его свидетельство о членстве на другой адрес и/или другим образом (например, курьерской службой доставки за счет получателя). Днем выдачи документа о членстве считается день его вручения или день отправки почтой.</w:t>
      </w:r>
    </w:p>
    <w:p w14:paraId="0C1F634A" w14:textId="31C6D13D" w:rsidR="00496C43" w:rsidRPr="00046370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0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Замена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производится по письменному заявлению члена </w:t>
      </w:r>
      <w:r w:rsidR="006F0A9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имя </w:t>
      </w:r>
      <w:r w:rsidR="00413B4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Генерального директора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с указанием причины замены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="005845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видетельства</w:t>
      </w:r>
      <w:r w:rsidRP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584577" w:rsidRP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(</w:t>
      </w:r>
      <w:r w:rsidR="00584577" w:rsidRPr="007D208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</w:t>
      </w:r>
      <w:r w:rsidR="00584577" w:rsidRPr="007D208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 настоящему Положению</w:t>
      </w:r>
      <w:r w:rsidR="00584577" w:rsidRP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случае выдачи нового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на основании заявления члена </w:t>
      </w:r>
      <w:r w:rsidR="00A215D9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ранее выданное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видетельство о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членстве считается недействительным.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Замена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может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 решению Совета Союза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осуществляться на платной основе.</w:t>
      </w:r>
    </w:p>
    <w:p w14:paraId="36D7EC71" w14:textId="2C29DDDF" w:rsidR="00541610" w:rsidRPr="00046370" w:rsidRDefault="00D67CE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Сведения о конкретном члене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Союза, содержащиеся в р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еестре членов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предоставляются в виде выписки из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еестра по запросам членов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заинтересованных лиц.</w:t>
      </w:r>
    </w:p>
    <w:p w14:paraId="0662F006" w14:textId="2D79351A" w:rsidR="003040A7" w:rsidRPr="00046370" w:rsidRDefault="00CD1AC0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Основанием для отказа в принятии в члены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 являе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тся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несоответствие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требованиям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аконодательств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Российской Федерации в сфере оценочной деятельности</w:t>
      </w:r>
      <w:r w:rsidR="007358E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 также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настоящего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Положени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которому отказано в приеме в члены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вправе обжаловать такой отказ в арбитражный суд.</w:t>
      </w:r>
    </w:p>
    <w:p w14:paraId="11DEECE3" w14:textId="77777777" w:rsidR="002A4646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3. ЧЛЕНСКИЕ ВЗНОСЫ</w:t>
      </w:r>
    </w:p>
    <w:p w14:paraId="1E202D7D" w14:textId="462F58E7" w:rsidR="00774FE5" w:rsidRPr="00046370" w:rsidRDefault="002A464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3.1. </w:t>
      </w:r>
      <w:r w:rsidR="00C12C4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Виды, размеры, сроки и порядок уплаты членских взносов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84F7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определяются 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соответствии с Положением о порядке уплаты взносов саморегулируемой организации «Союз «Федерация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Специалистов Оценщиков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».</w:t>
      </w:r>
    </w:p>
    <w:p w14:paraId="1C47772E" w14:textId="2E50C403" w:rsidR="002A4646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4. ПРАВА И ОБЯЗАННОСТИ ЧЛЕНОВ СОЮЗА</w:t>
      </w:r>
    </w:p>
    <w:p w14:paraId="7CB3EEAF" w14:textId="77777777" w:rsidR="00EF2298" w:rsidRPr="00046370" w:rsidRDefault="00EF2298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4.1. Член </w:t>
      </w:r>
      <w:r w:rsidR="00483DB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имеет право:</w:t>
      </w:r>
    </w:p>
    <w:p w14:paraId="1DD89AA6" w14:textId="47E62171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участвовать в управлении делами Союза</w:t>
      </w:r>
      <w:r w:rsidR="00A215D9">
        <w:rPr>
          <w:color w:val="000000"/>
          <w:lang w:eastAsia="ru-RU"/>
        </w:rPr>
        <w:t xml:space="preserve"> лично или через своего представителя</w:t>
      </w:r>
      <w:r w:rsidR="009C2628">
        <w:rPr>
          <w:rStyle w:val="af3"/>
        </w:rPr>
        <w:t>.</w:t>
      </w:r>
    </w:p>
    <w:p w14:paraId="19B19B83" w14:textId="7599A4FC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получать информацию о деятельности Союза в порядке, установленном законодательством Российской Федерации, иными нормативно-правовыми актами Российской Федерации, Уставом</w:t>
      </w:r>
      <w:r w:rsidR="00541610" w:rsidRPr="00046370">
        <w:rPr>
          <w:color w:val="000000"/>
          <w:lang w:eastAsia="ru-RU"/>
        </w:rPr>
        <w:t xml:space="preserve"> </w:t>
      </w:r>
      <w:r w:rsidR="0009181D" w:rsidRPr="00046370">
        <w:rPr>
          <w:color w:val="000000"/>
          <w:lang w:eastAsia="ru-RU"/>
        </w:rPr>
        <w:t>Союза и внутренними документами Союза;</w:t>
      </w:r>
    </w:p>
    <w:p w14:paraId="4DA7B5D3" w14:textId="30136231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в случае нарушения его прав и законных</w:t>
      </w:r>
      <w:r w:rsidR="00A215D9">
        <w:rPr>
          <w:color w:val="000000"/>
          <w:lang w:eastAsia="ru-RU"/>
        </w:rPr>
        <w:t xml:space="preserve"> интересов</w:t>
      </w:r>
      <w:r w:rsidR="0009181D" w:rsidRPr="00046370">
        <w:rPr>
          <w:color w:val="000000"/>
          <w:lang w:eastAsia="ru-RU"/>
        </w:rPr>
        <w:t xml:space="preserve"> действиями (бездействием) Союза, его работников и (или) решениями его органов управления вправе оспаривать такие действия (бездействие) и (или) решения в вышестоящие органы Союза или в судебном </w:t>
      </w:r>
      <w:r w:rsidR="0009181D" w:rsidRPr="00046370">
        <w:rPr>
          <w:color w:val="000000"/>
          <w:lang w:eastAsia="ru-RU"/>
        </w:rPr>
        <w:lastRenderedPageBreak/>
        <w:t>порядке, а</w:t>
      </w:r>
      <w:r w:rsidR="008D59BA">
        <w:rPr>
          <w:color w:val="000000"/>
          <w:lang w:eastAsia="ru-RU"/>
        </w:rPr>
        <w:t> </w:t>
      </w:r>
      <w:r w:rsidR="0009181D" w:rsidRPr="00046370">
        <w:rPr>
          <w:color w:val="000000"/>
          <w:lang w:eastAsia="ru-RU"/>
        </w:rPr>
        <w:t>также требовать в соответствии с законодательством Российской Федерации возмещени</w:t>
      </w:r>
      <w:r w:rsidR="003401EA">
        <w:rPr>
          <w:color w:val="000000"/>
          <w:lang w:eastAsia="ru-RU"/>
        </w:rPr>
        <w:t>я</w:t>
      </w:r>
      <w:r w:rsidR="008D59BA">
        <w:rPr>
          <w:color w:val="000000"/>
          <w:lang w:eastAsia="ru-RU"/>
        </w:rPr>
        <w:t xml:space="preserve"> </w:t>
      </w:r>
      <w:r w:rsidR="0009181D" w:rsidRPr="00046370">
        <w:rPr>
          <w:color w:val="000000"/>
          <w:lang w:eastAsia="ru-RU"/>
        </w:rPr>
        <w:t>Союзом причиненного ему вреда;</w:t>
      </w:r>
    </w:p>
    <w:p w14:paraId="35F73333" w14:textId="317E0025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на равных началах с другими членами Союза безвозмездно, если иное не</w:t>
      </w:r>
      <w:r w:rsidR="008D59BA">
        <w:rPr>
          <w:lang w:eastAsia="ru-RU"/>
        </w:rPr>
        <w:t> </w:t>
      </w:r>
      <w:r w:rsidR="0009181D" w:rsidRPr="00046370">
        <w:rPr>
          <w:lang w:eastAsia="ru-RU"/>
        </w:rPr>
        <w:t xml:space="preserve">предусмотрено законом, пользоваться оказываемыми им </w:t>
      </w:r>
      <w:r w:rsidR="009C2628">
        <w:rPr>
          <w:lang w:eastAsia="ru-RU"/>
        </w:rPr>
        <w:t>услугами.</w:t>
      </w:r>
    </w:p>
    <w:p w14:paraId="6773F34E" w14:textId="656598D7" w:rsidR="0009181D" w:rsidRPr="00046370" w:rsidRDefault="002C5408" w:rsidP="003401EA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>–</w:t>
      </w:r>
      <w:r w:rsidR="003401EA">
        <w:rPr>
          <w:lang w:eastAsia="ru-RU"/>
        </w:rPr>
        <w:t xml:space="preserve"> </w:t>
      </w:r>
      <w:r w:rsidR="0009181D" w:rsidRPr="00046370">
        <w:rPr>
          <w:lang w:eastAsia="ru-RU"/>
        </w:rPr>
        <w:t xml:space="preserve">выйти из </w:t>
      </w:r>
      <w:r w:rsidR="003D5E21" w:rsidRPr="009C2628">
        <w:rPr>
          <w:lang w:eastAsia="ru-RU"/>
        </w:rPr>
        <w:t>Союза</w:t>
      </w:r>
      <w:r w:rsidR="003D5E21">
        <w:rPr>
          <w:lang w:eastAsia="ru-RU"/>
        </w:rPr>
        <w:t xml:space="preserve"> </w:t>
      </w:r>
      <w:r w:rsidR="0009181D" w:rsidRPr="00046370">
        <w:rPr>
          <w:lang w:eastAsia="ru-RU"/>
        </w:rPr>
        <w:t>по своему усмотрению в любое время в порядке</w:t>
      </w:r>
      <w:r w:rsidR="000E0E9B" w:rsidRPr="00046370">
        <w:rPr>
          <w:lang w:eastAsia="ru-RU"/>
        </w:rPr>
        <w:t>,</w:t>
      </w:r>
      <w:r w:rsidR="0009181D" w:rsidRPr="00046370">
        <w:rPr>
          <w:lang w:eastAsia="ru-RU"/>
        </w:rPr>
        <w:t xml:space="preserve"> установленном </w:t>
      </w:r>
      <w:r w:rsidR="003401EA" w:rsidRPr="00046370">
        <w:rPr>
          <w:bCs/>
          <w:lang w:eastAsia="ru-RU"/>
        </w:rPr>
        <w:t>Закон</w:t>
      </w:r>
      <w:r w:rsidR="003401EA">
        <w:rPr>
          <w:bCs/>
          <w:lang w:eastAsia="ru-RU"/>
        </w:rPr>
        <w:t>ом</w:t>
      </w:r>
      <w:r w:rsidR="003401EA" w:rsidRPr="00046370">
        <w:rPr>
          <w:bCs/>
          <w:lang w:eastAsia="ru-RU"/>
        </w:rPr>
        <w:t xml:space="preserve"> об оценочной деятельности</w:t>
      </w:r>
      <w:r w:rsidR="003401EA">
        <w:rPr>
          <w:bCs/>
          <w:lang w:eastAsia="ru-RU"/>
        </w:rPr>
        <w:t>,</w:t>
      </w:r>
      <w:r w:rsidR="003401EA" w:rsidRPr="00046370">
        <w:rPr>
          <w:lang w:eastAsia="ru-RU"/>
        </w:rPr>
        <w:t xml:space="preserve"> </w:t>
      </w:r>
      <w:r w:rsidR="00CC37A7" w:rsidRPr="00046370">
        <w:rPr>
          <w:lang w:eastAsia="ru-RU"/>
        </w:rPr>
        <w:t>настоящим Положением</w:t>
      </w:r>
      <w:r w:rsidR="003401EA">
        <w:rPr>
          <w:lang w:eastAsia="ru-RU"/>
        </w:rPr>
        <w:t xml:space="preserve"> и иными внутренними документами Союза;</w:t>
      </w:r>
    </w:p>
    <w:p w14:paraId="6649F7FC" w14:textId="2D3B9D0E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09181D" w:rsidRPr="00046370">
        <w:rPr>
          <w:lang w:eastAsia="ru-RU"/>
        </w:rPr>
        <w:t xml:space="preserve">получать от Союза помощь и содействие </w:t>
      </w:r>
      <w:r w:rsidR="0009181D" w:rsidRPr="00046370">
        <w:rPr>
          <w:color w:val="000000"/>
          <w:lang w:eastAsia="ru-RU"/>
        </w:rPr>
        <w:t>в вопросах, относящихся к сфере деяте</w:t>
      </w:r>
      <w:r w:rsidR="00EF2298" w:rsidRPr="00046370">
        <w:rPr>
          <w:color w:val="000000"/>
          <w:lang w:eastAsia="ru-RU"/>
        </w:rPr>
        <w:t xml:space="preserve">льности Союза в соответствии с </w:t>
      </w:r>
      <w:r w:rsidR="0009181D" w:rsidRPr="00046370">
        <w:rPr>
          <w:color w:val="000000"/>
          <w:lang w:eastAsia="ru-RU"/>
        </w:rPr>
        <w:t>Уставом</w:t>
      </w:r>
      <w:r w:rsidR="00EF2298" w:rsidRPr="00046370">
        <w:rPr>
          <w:color w:val="000000"/>
          <w:lang w:eastAsia="ru-RU"/>
        </w:rPr>
        <w:t xml:space="preserve"> Союза</w:t>
      </w:r>
      <w:r w:rsidR="0009181D" w:rsidRPr="00046370">
        <w:rPr>
          <w:color w:val="000000"/>
          <w:lang w:eastAsia="ru-RU"/>
        </w:rPr>
        <w:t>;</w:t>
      </w:r>
    </w:p>
    <w:p w14:paraId="3EBB7A07" w14:textId="6304E020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участвовать в проводимых Союзом мероприятиях;</w:t>
      </w:r>
    </w:p>
    <w:p w14:paraId="39454592" w14:textId="060FA1A0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C2628">
        <w:rPr>
          <w:color w:val="000000"/>
          <w:lang w:eastAsia="ru-RU"/>
        </w:rPr>
        <w:t xml:space="preserve">– </w:t>
      </w:r>
      <w:r w:rsidR="0009181D" w:rsidRPr="009C2628">
        <w:rPr>
          <w:color w:val="000000"/>
          <w:lang w:eastAsia="ru-RU"/>
        </w:rPr>
        <w:t xml:space="preserve">вносить на рассмотрение </w:t>
      </w:r>
      <w:r w:rsidR="003401EA" w:rsidRPr="009C2628">
        <w:rPr>
          <w:color w:val="000000"/>
          <w:lang w:eastAsia="ru-RU"/>
        </w:rPr>
        <w:t>Совета Союза</w:t>
      </w:r>
      <w:r w:rsidR="0009181D" w:rsidRPr="009C2628">
        <w:rPr>
          <w:color w:val="000000"/>
          <w:lang w:eastAsia="ru-RU"/>
        </w:rPr>
        <w:t xml:space="preserve"> предложения по л</w:t>
      </w:r>
      <w:r w:rsidR="009C2628">
        <w:rPr>
          <w:color w:val="000000"/>
          <w:lang w:eastAsia="ru-RU"/>
        </w:rPr>
        <w:t>юбым вопросам деятельности Союза.</w:t>
      </w:r>
    </w:p>
    <w:p w14:paraId="318AC283" w14:textId="0983DD86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избирать и быть избранным в исполнительные органы Союза;</w:t>
      </w:r>
    </w:p>
    <w:p w14:paraId="5DD10933" w14:textId="09CA384B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иметь другие права, предусмотренные законодательством и внутренними документами Союза.</w:t>
      </w:r>
    </w:p>
    <w:p w14:paraId="375AD5A6" w14:textId="69FEC1CE" w:rsidR="00427D2C" w:rsidRPr="00046370" w:rsidRDefault="00427D2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4.2. </w:t>
      </w:r>
      <w:r w:rsidR="003401E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 обязан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2C31F44" w14:textId="077E42E3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соблюдать требования законодательства Российской Федерации, иных нормативно</w:t>
      </w:r>
      <w:r w:rsidR="008D59BA">
        <w:rPr>
          <w:color w:val="000000"/>
          <w:lang w:eastAsia="ru-RU"/>
        </w:rPr>
        <w:t>-</w:t>
      </w:r>
      <w:r w:rsidR="00427D2C" w:rsidRPr="00046370">
        <w:rPr>
          <w:color w:val="000000"/>
          <w:lang w:eastAsia="ru-RU"/>
        </w:rPr>
        <w:t xml:space="preserve">правовых актов Российской Федерации, </w:t>
      </w:r>
      <w:r w:rsidR="008D59BA" w:rsidRPr="00046370">
        <w:rPr>
          <w:color w:val="000000"/>
          <w:lang w:eastAsia="ru-RU"/>
        </w:rPr>
        <w:t xml:space="preserve">Федеральных </w:t>
      </w:r>
      <w:r w:rsidR="00427D2C" w:rsidRPr="00046370">
        <w:rPr>
          <w:color w:val="000000"/>
          <w:lang w:eastAsia="ru-RU"/>
        </w:rPr>
        <w:t>стандартов оценки, стандартов и правил оценочной деятельности, правил деловой и профессиональной этики, иных внутренних документов Союза;</w:t>
      </w:r>
    </w:p>
    <w:p w14:paraId="02934501" w14:textId="430EB916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представлять Союзу информацию и документы, необходимые для осуществления Союзом своих функций, в порядке и сроки, установленные внутренними документами Союза;</w:t>
      </w:r>
    </w:p>
    <w:p w14:paraId="66CAEDE9" w14:textId="5CD3160C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 xml:space="preserve">информировать Союз об изменении </w:t>
      </w:r>
      <w:r w:rsidR="003401EA">
        <w:rPr>
          <w:color w:val="000000"/>
          <w:lang w:eastAsia="ru-RU"/>
        </w:rPr>
        <w:t>сведений, подлежащих включению</w:t>
      </w:r>
      <w:r w:rsidR="00427D2C" w:rsidRPr="00046370">
        <w:rPr>
          <w:color w:val="000000"/>
          <w:lang w:eastAsia="ru-RU"/>
        </w:rPr>
        <w:t xml:space="preserve"> в реестр членов, в соответствии с законодательством Российской Федерации, иными нормативно-правовыми актами Российской Федерации и внутренними документами Союза;</w:t>
      </w:r>
    </w:p>
    <w:p w14:paraId="1215E67B" w14:textId="18712FF2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участвовать в образовании имущества Союза в соответствии с Г</w:t>
      </w:r>
      <w:r w:rsidR="006C65FB">
        <w:rPr>
          <w:color w:val="000000"/>
          <w:lang w:eastAsia="ru-RU"/>
        </w:rPr>
        <w:t xml:space="preserve">ражданским </w:t>
      </w:r>
      <w:r w:rsidR="009C2628">
        <w:rPr>
          <w:color w:val="000000"/>
          <w:lang w:eastAsia="ru-RU"/>
        </w:rPr>
        <w:t xml:space="preserve">кодексом </w:t>
      </w:r>
      <w:r w:rsidR="009C2628" w:rsidRPr="00046370">
        <w:rPr>
          <w:color w:val="000000"/>
          <w:lang w:eastAsia="ru-RU"/>
        </w:rPr>
        <w:t>Российской</w:t>
      </w:r>
      <w:r w:rsidR="006C65FB">
        <w:rPr>
          <w:color w:val="000000"/>
          <w:lang w:eastAsia="ru-RU"/>
        </w:rPr>
        <w:t xml:space="preserve"> </w:t>
      </w:r>
      <w:r w:rsidR="00427D2C" w:rsidRPr="00046370">
        <w:rPr>
          <w:color w:val="000000"/>
          <w:lang w:eastAsia="ru-RU"/>
        </w:rPr>
        <w:t>Ф</w:t>
      </w:r>
      <w:r w:rsidR="006C65FB">
        <w:rPr>
          <w:color w:val="000000"/>
          <w:lang w:eastAsia="ru-RU"/>
        </w:rPr>
        <w:t>едерации</w:t>
      </w:r>
      <w:r w:rsidR="00427D2C" w:rsidRPr="00046370">
        <w:rPr>
          <w:color w:val="000000"/>
          <w:lang w:eastAsia="ru-RU"/>
        </w:rPr>
        <w:t>, другими законами или Уставом Союза;</w:t>
      </w:r>
    </w:p>
    <w:p w14:paraId="6D37B733" w14:textId="11D8A4FB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не разглашать конфиденциальную информацию о деятельности Союза</w:t>
      </w:r>
      <w:r w:rsidR="008D59BA">
        <w:rPr>
          <w:color w:val="000000"/>
          <w:lang w:eastAsia="ru-RU"/>
        </w:rPr>
        <w:t>,</w:t>
      </w:r>
      <w:r w:rsidR="00427D2C" w:rsidRPr="00046370">
        <w:rPr>
          <w:color w:val="000000"/>
          <w:lang w:eastAsia="ru-RU"/>
        </w:rPr>
        <w:t xml:space="preserve"> за исключением случаев, предусмотренных законодательством Р</w:t>
      </w:r>
      <w:r w:rsidR="00CC37A7" w:rsidRPr="00046370">
        <w:rPr>
          <w:color w:val="000000"/>
          <w:lang w:eastAsia="ru-RU"/>
        </w:rPr>
        <w:t xml:space="preserve">оссийской </w:t>
      </w:r>
      <w:r w:rsidR="00427D2C" w:rsidRPr="00046370">
        <w:rPr>
          <w:color w:val="000000"/>
          <w:lang w:eastAsia="ru-RU"/>
        </w:rPr>
        <w:t>Ф</w:t>
      </w:r>
      <w:r w:rsidR="00CC37A7" w:rsidRPr="00046370">
        <w:rPr>
          <w:color w:val="000000"/>
          <w:lang w:eastAsia="ru-RU"/>
        </w:rPr>
        <w:t>едерации</w:t>
      </w:r>
      <w:r w:rsidR="00427D2C" w:rsidRPr="00046370">
        <w:rPr>
          <w:color w:val="000000"/>
          <w:lang w:eastAsia="ru-RU"/>
        </w:rPr>
        <w:t>;</w:t>
      </w:r>
    </w:p>
    <w:p w14:paraId="0D7C1A6A" w14:textId="651E98C3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участвовать в принятии корпоративных решений, без которых Союз не может продолжать свою деятельность, принимать участие в общих собраниях членов Союза;</w:t>
      </w:r>
    </w:p>
    <w:p w14:paraId="6D0E03C9" w14:textId="61D76AE5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не совершать действия, заведомо направленные на причинение вреда Союзу;</w:t>
      </w:r>
    </w:p>
    <w:p w14:paraId="4DB42776" w14:textId="202CCF46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14:paraId="135AB402" w14:textId="3F3DF299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lastRenderedPageBreak/>
        <w:t xml:space="preserve">– </w:t>
      </w:r>
      <w:r w:rsidR="00427D2C" w:rsidRPr="00046370">
        <w:rPr>
          <w:color w:val="000000"/>
          <w:lang w:eastAsia="ru-RU"/>
        </w:rPr>
        <w:t>уплачивать вступительные, членские, целевые взносы и взносы в компенсационный фонд Союза в размерах, порядке и сроки, установленные Союзом;</w:t>
      </w:r>
    </w:p>
    <w:p w14:paraId="19B877E9" w14:textId="357DCA3B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проходить аттестацию и повышение квалификации в порядке и сроки</w:t>
      </w:r>
      <w:r w:rsidR="008D59BA">
        <w:rPr>
          <w:color w:val="000000"/>
          <w:lang w:eastAsia="ru-RU"/>
        </w:rPr>
        <w:t>,</w:t>
      </w:r>
      <w:r w:rsidR="00427D2C" w:rsidRPr="00046370">
        <w:rPr>
          <w:color w:val="000000"/>
          <w:lang w:eastAsia="ru-RU"/>
        </w:rPr>
        <w:t xml:space="preserve"> установленные внутренними документами Союза;</w:t>
      </w:r>
    </w:p>
    <w:p w14:paraId="54DCEE8C" w14:textId="3F0E0992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активно способствовать своей деятельностью и возможностями укреплению Союза и решению стоящих перед ним задач, учитывать общественное мнение и социальные последствия своей деятельности при решении задач Союза;</w:t>
      </w:r>
    </w:p>
    <w:p w14:paraId="3AB866F2" w14:textId="1892019B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уважать интересы других членов Союза, строго соблюдать условия договоров, контрактов и соглашений;</w:t>
      </w:r>
    </w:p>
    <w:p w14:paraId="4F5235F1" w14:textId="2901AEB1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3401EA">
        <w:rPr>
          <w:color w:val="000000"/>
          <w:lang w:eastAsia="ru-RU"/>
        </w:rPr>
        <w:t xml:space="preserve">выполнять </w:t>
      </w:r>
      <w:r w:rsidR="00427D2C" w:rsidRPr="00046370">
        <w:rPr>
          <w:color w:val="000000"/>
          <w:lang w:eastAsia="ru-RU"/>
        </w:rPr>
        <w:t>иные обязанности, предусмотренные законодательством и внутренними документами Союза.</w:t>
      </w:r>
    </w:p>
    <w:p w14:paraId="1FEC4B33" w14:textId="77777777" w:rsidR="00CF769B" w:rsidRPr="00046370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4.3. Право членства в Союзе не может быть передано третьим лицам.</w:t>
      </w:r>
    </w:p>
    <w:p w14:paraId="470DA58A" w14:textId="77777777" w:rsidR="00CF769B" w:rsidRPr="00046370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4.4. Член Союза несет субсидиарную ответственность по обязательствам Союза пропорционально своему взносу в течение двух лет с момента выхода.</w:t>
      </w:r>
    </w:p>
    <w:p w14:paraId="68171872" w14:textId="77777777" w:rsidR="003040A7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5. </w:t>
      </w:r>
      <w:r w:rsidR="00796D5F"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ПРЕКРАЩЕНИЕ ЧЛЕНСТВА В</w:t>
      </w: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796D5F"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СОЮЗЕ</w:t>
      </w:r>
    </w:p>
    <w:p w14:paraId="18B412F9" w14:textId="2E0D0333" w:rsidR="00D94EFA" w:rsidRPr="00046370" w:rsidRDefault="00D94EF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Членство в </w:t>
      </w:r>
      <w:r w:rsidR="003401E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прекращается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 следующим основаниям:</w:t>
      </w:r>
    </w:p>
    <w:p w14:paraId="4F489AAC" w14:textId="1F3D37A9" w:rsidR="00FA24C8" w:rsidRPr="00046370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046370">
        <w:rPr>
          <w:color w:val="000000"/>
        </w:rPr>
        <w:t>–</w:t>
      </w:r>
      <w:r w:rsidR="00FA24C8" w:rsidRPr="00046370">
        <w:rPr>
          <w:color w:val="000000"/>
        </w:rPr>
        <w:t> ликвидация Союза в установленном законодательством Российской Федерации, Уставом Союза и настоящим Положением порядке;</w:t>
      </w:r>
    </w:p>
    <w:p w14:paraId="2F628583" w14:textId="618D1727" w:rsidR="00FA24C8" w:rsidRPr="00046370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046370">
        <w:rPr>
          <w:color w:val="000000"/>
        </w:rPr>
        <w:t>–</w:t>
      </w:r>
      <w:r w:rsidR="00FA24C8" w:rsidRPr="00046370">
        <w:rPr>
          <w:color w:val="000000"/>
        </w:rPr>
        <w:t> смерть члена Союза, объявление члена Союза умершим или признание его безвестно отсутствующим в установленном законом порядке;</w:t>
      </w:r>
    </w:p>
    <w:p w14:paraId="71A8C1F0" w14:textId="23C92319" w:rsidR="00FA24C8" w:rsidRPr="00046370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046370">
        <w:rPr>
          <w:color w:val="000000"/>
        </w:rPr>
        <w:t>–</w:t>
      </w:r>
      <w:r w:rsidR="00FA24C8" w:rsidRPr="00046370">
        <w:rPr>
          <w:color w:val="000000"/>
        </w:rPr>
        <w:t> добровольный выход из членов Союза;</w:t>
      </w:r>
    </w:p>
    <w:p w14:paraId="7224FBBC" w14:textId="16831C59" w:rsidR="00FA24C8" w:rsidRPr="00046370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046370">
        <w:rPr>
          <w:color w:val="000000"/>
        </w:rPr>
        <w:t>–</w:t>
      </w:r>
      <w:r w:rsidR="00FA24C8" w:rsidRPr="00046370">
        <w:rPr>
          <w:color w:val="000000"/>
        </w:rPr>
        <w:t> исключение из членов Союза.</w:t>
      </w:r>
    </w:p>
    <w:p w14:paraId="0FDA5CB4" w14:textId="77777777" w:rsidR="00E266B6" w:rsidRPr="00046370" w:rsidRDefault="00E266B6" w:rsidP="001469C5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5.2. Решение о прекращении членства в Союзе принимается Советом Союза.</w:t>
      </w:r>
    </w:p>
    <w:p w14:paraId="47230D2D" w14:textId="77777777" w:rsidR="00E266B6" w:rsidRPr="00046370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5.3. </w:t>
      </w:r>
      <w:r w:rsidR="00FA24C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 отношении которого принято решение о прекращении членства, обязан уведомить о факте прекращения своего членства в Союзе и невозможности подписания отчета об оценке объектов оценки лиц, предусмотренных законодательством Российской Федерации.</w:t>
      </w:r>
    </w:p>
    <w:p w14:paraId="26BD627F" w14:textId="66D9FCCA" w:rsidR="00C308EF" w:rsidRPr="00046370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5.4. </w:t>
      </w:r>
      <w:r w:rsidR="00C308EF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срок, установленный законодательством Российской Федерации, иными нормативными правовыми актами Российской Федерации Союз обязан разместить решение о прекращение членства в Союзе на официальном сайте Союза в сети Интернет, а также направить копии такого решения:</w:t>
      </w:r>
    </w:p>
    <w:p w14:paraId="4A78723C" w14:textId="1A4956D6" w:rsidR="008962D0" w:rsidRPr="00046370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8962D0" w:rsidRPr="00046370">
        <w:rPr>
          <w:lang w:eastAsia="ru-RU"/>
        </w:rPr>
        <w:t xml:space="preserve">лицу, в отношении которого принято решение о прекращении членства в </w:t>
      </w:r>
      <w:r w:rsidR="00DB6B51" w:rsidRPr="00046370">
        <w:rPr>
          <w:lang w:eastAsia="ru-RU"/>
        </w:rPr>
        <w:t>Союзе</w:t>
      </w:r>
      <w:r w:rsidR="008962D0" w:rsidRPr="00046370">
        <w:rPr>
          <w:lang w:eastAsia="ru-RU"/>
        </w:rPr>
        <w:t>;</w:t>
      </w:r>
    </w:p>
    <w:p w14:paraId="09C3484F" w14:textId="58C182DA" w:rsidR="008962D0" w:rsidRPr="00046370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8962D0" w:rsidRPr="00046370">
        <w:rPr>
          <w:lang w:eastAsia="ru-RU"/>
        </w:rPr>
        <w:t xml:space="preserve">юридическому лицу, с которым </w:t>
      </w:r>
      <w:r w:rsidR="00ED270B">
        <w:rPr>
          <w:lang w:eastAsia="ru-RU"/>
        </w:rPr>
        <w:t xml:space="preserve">физическое лицо </w:t>
      </w:r>
      <w:r w:rsidR="008962D0" w:rsidRPr="00046370">
        <w:rPr>
          <w:lang w:eastAsia="ru-RU"/>
        </w:rPr>
        <w:t>заключил</w:t>
      </w:r>
      <w:r w:rsidR="00ED270B">
        <w:rPr>
          <w:lang w:eastAsia="ru-RU"/>
        </w:rPr>
        <w:t>о</w:t>
      </w:r>
      <w:r w:rsidR="008962D0" w:rsidRPr="00046370">
        <w:rPr>
          <w:lang w:eastAsia="ru-RU"/>
        </w:rPr>
        <w:t xml:space="preserve"> трудовой договор, в случаях, если информация о заключенном трудовом договоре ранее представлялась в </w:t>
      </w:r>
      <w:r w:rsidR="00DB6B51" w:rsidRPr="00046370">
        <w:rPr>
          <w:lang w:eastAsia="ru-RU"/>
        </w:rPr>
        <w:t>Союз</w:t>
      </w:r>
      <w:r w:rsidR="008962D0" w:rsidRPr="00046370">
        <w:rPr>
          <w:lang w:eastAsia="ru-RU"/>
        </w:rPr>
        <w:t>;</w:t>
      </w:r>
    </w:p>
    <w:p w14:paraId="23B9B061" w14:textId="444076B9" w:rsidR="008962D0" w:rsidRPr="00046370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lastRenderedPageBreak/>
        <w:t xml:space="preserve">– </w:t>
      </w:r>
      <w:r w:rsidR="008962D0" w:rsidRPr="00046370">
        <w:rPr>
          <w:lang w:eastAsia="ru-RU"/>
        </w:rPr>
        <w:t>всем саморегулируемым организациям</w:t>
      </w:r>
      <w:r w:rsidR="003401EA">
        <w:rPr>
          <w:lang w:eastAsia="ru-RU"/>
        </w:rPr>
        <w:t xml:space="preserve"> оценщиков</w:t>
      </w:r>
      <w:r w:rsidR="008962D0" w:rsidRPr="00046370">
        <w:rPr>
          <w:lang w:eastAsia="ru-RU"/>
        </w:rPr>
        <w:t xml:space="preserve">, внесенным в </w:t>
      </w:r>
      <w:r w:rsidR="001469C5" w:rsidRPr="00046370">
        <w:rPr>
          <w:lang w:eastAsia="ru-RU"/>
        </w:rPr>
        <w:t xml:space="preserve">Единый </w:t>
      </w:r>
      <w:r w:rsidR="008962D0" w:rsidRPr="00046370">
        <w:rPr>
          <w:lang w:eastAsia="ru-RU"/>
        </w:rPr>
        <w:t xml:space="preserve">государственный реестр саморегулируемых организаций оценщиков, и </w:t>
      </w:r>
      <w:r w:rsidR="001469C5" w:rsidRPr="00046370">
        <w:rPr>
          <w:lang w:eastAsia="ru-RU"/>
        </w:rPr>
        <w:t xml:space="preserve">Национальному </w:t>
      </w:r>
      <w:r w:rsidR="008962D0" w:rsidRPr="00046370">
        <w:rPr>
          <w:lang w:eastAsia="ru-RU"/>
        </w:rPr>
        <w:t xml:space="preserve">объединению саморегулируемых организаций оценщиков в случае утверждения Советом </w:t>
      </w:r>
      <w:r w:rsidR="00DB6B51" w:rsidRPr="00046370">
        <w:rPr>
          <w:lang w:eastAsia="ru-RU"/>
        </w:rPr>
        <w:t>Союза</w:t>
      </w:r>
      <w:r w:rsidR="008962D0" w:rsidRPr="00046370">
        <w:rPr>
          <w:lang w:eastAsia="ru-RU"/>
        </w:rPr>
        <w:t xml:space="preserve"> решения об исключении лица из членов </w:t>
      </w:r>
      <w:r w:rsidR="00DB6B51" w:rsidRPr="00046370">
        <w:rPr>
          <w:lang w:eastAsia="ru-RU"/>
        </w:rPr>
        <w:t>Союза</w:t>
      </w:r>
      <w:r w:rsidR="008962D0" w:rsidRPr="00046370">
        <w:rPr>
          <w:lang w:eastAsia="ru-RU"/>
        </w:rPr>
        <w:t xml:space="preserve"> в связи с нарушением им требований Закона об</w:t>
      </w:r>
      <w:r w:rsidR="00791C40">
        <w:rPr>
          <w:lang w:eastAsia="ru-RU"/>
        </w:rPr>
        <w:t> </w:t>
      </w:r>
      <w:r w:rsidR="008962D0" w:rsidRPr="00046370">
        <w:rPr>
          <w:lang w:eastAsia="ru-RU"/>
        </w:rPr>
        <w:t xml:space="preserve">оценочной деятельности, </w:t>
      </w:r>
      <w:r w:rsidR="001469C5" w:rsidRPr="00046370">
        <w:rPr>
          <w:lang w:eastAsia="ru-RU"/>
        </w:rPr>
        <w:t xml:space="preserve">Федеральных </w:t>
      </w:r>
      <w:r w:rsidR="008962D0" w:rsidRPr="00046370">
        <w:rPr>
          <w:lang w:eastAsia="ru-RU"/>
        </w:rPr>
        <w:t>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14:paraId="25B03D20" w14:textId="41FA3C0F" w:rsidR="008962D0" w:rsidRPr="00046370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8962D0" w:rsidRPr="00046370">
        <w:rPr>
          <w:lang w:eastAsia="ru-RU"/>
        </w:rPr>
        <w:t>уполномоченному федеральному органу исполнительной власти, осуществляющему ведение сводного реестра членов саморегулируемых организаций оценщиков.</w:t>
      </w:r>
    </w:p>
    <w:p w14:paraId="7525BDD4" w14:textId="77777777" w:rsidR="00E266B6" w:rsidRPr="00046370" w:rsidRDefault="00FB2E8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5.5. </w:t>
      </w:r>
      <w:r w:rsidR="00E266B6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Добровольный выход из членов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Союза:</w:t>
      </w:r>
    </w:p>
    <w:p w14:paraId="6AAEF071" w14:textId="7DA48487" w:rsidR="00541610" w:rsidRPr="00046370" w:rsidRDefault="00D819E8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5.5.1.</w:t>
      </w:r>
      <w:r w:rsidR="00541610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F12FC6" w:rsidRPr="00046370">
        <w:rPr>
          <w:rFonts w:ascii="Times New Roman" w:hAnsi="Times New Roman" w:cs="Times New Roman"/>
          <w:color w:val="auto"/>
          <w:lang w:eastAsia="ru-RU"/>
        </w:rPr>
        <w:t>Член Союза вправе в любое время выйти из 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путем подачи </w:t>
      </w:r>
      <w:r w:rsidR="001F30A6" w:rsidRPr="00046370">
        <w:rPr>
          <w:rFonts w:ascii="Times New Roman" w:hAnsi="Times New Roman" w:cs="Times New Roman"/>
          <w:color w:val="auto"/>
          <w:lang w:eastAsia="ru-RU"/>
        </w:rPr>
        <w:t xml:space="preserve">личного </w:t>
      </w:r>
      <w:r w:rsidR="003040A7" w:rsidRPr="00821FEB">
        <w:rPr>
          <w:rFonts w:ascii="Times New Roman" w:hAnsi="Times New Roman" w:cs="Times New Roman"/>
          <w:color w:val="auto"/>
          <w:lang w:eastAsia="ru-RU"/>
        </w:rPr>
        <w:t xml:space="preserve">письменного заявления </w:t>
      </w:r>
      <w:r w:rsidR="007249BD" w:rsidRPr="00821FEB">
        <w:rPr>
          <w:rFonts w:ascii="Times New Roman" w:hAnsi="Times New Roman" w:cs="Times New Roman"/>
          <w:color w:val="auto"/>
          <w:lang w:eastAsia="ru-RU"/>
        </w:rPr>
        <w:t>(</w:t>
      </w:r>
      <w:r w:rsidR="00CC37A7" w:rsidRPr="00821FEB">
        <w:rPr>
          <w:rFonts w:ascii="Times New Roman" w:hAnsi="Times New Roman" w:cs="Times New Roman"/>
          <w:b/>
          <w:color w:val="auto"/>
          <w:lang w:eastAsia="ru-RU"/>
        </w:rPr>
        <w:t>п</w:t>
      </w:r>
      <w:r w:rsidR="003040A7" w:rsidRPr="00821FEB">
        <w:rPr>
          <w:rFonts w:ascii="Times New Roman" w:hAnsi="Times New Roman" w:cs="Times New Roman"/>
          <w:b/>
          <w:color w:val="auto"/>
          <w:lang w:eastAsia="ru-RU"/>
        </w:rPr>
        <w:t xml:space="preserve">риложение </w:t>
      </w:r>
      <w:r w:rsidR="000008D2">
        <w:rPr>
          <w:rFonts w:ascii="Times New Roman" w:hAnsi="Times New Roman" w:cs="Times New Roman"/>
          <w:b/>
          <w:color w:val="auto"/>
          <w:lang w:eastAsia="ru-RU"/>
        </w:rPr>
        <w:t>6</w:t>
      </w:r>
      <w:r w:rsidR="00CC37A7" w:rsidRPr="00821FEB">
        <w:rPr>
          <w:rFonts w:ascii="Times New Roman" w:hAnsi="Times New Roman" w:cs="Times New Roman"/>
          <w:b/>
          <w:color w:val="auto"/>
          <w:lang w:eastAsia="ru-RU"/>
        </w:rPr>
        <w:t xml:space="preserve"> к настоящему </w:t>
      </w:r>
      <w:r w:rsidR="003401EA">
        <w:rPr>
          <w:rFonts w:ascii="Times New Roman" w:hAnsi="Times New Roman" w:cs="Times New Roman"/>
          <w:b/>
          <w:color w:val="auto"/>
          <w:lang w:eastAsia="ru-RU"/>
        </w:rPr>
        <w:t>Положению</w:t>
      </w:r>
      <w:r w:rsidR="007249BD" w:rsidRPr="00821FEB">
        <w:rPr>
          <w:rFonts w:ascii="Times New Roman" w:hAnsi="Times New Roman" w:cs="Times New Roman"/>
          <w:color w:val="auto"/>
          <w:lang w:eastAsia="ru-RU"/>
        </w:rPr>
        <w:t>)</w:t>
      </w:r>
      <w:r w:rsidR="003040A7" w:rsidRPr="00821FEB">
        <w:rPr>
          <w:rFonts w:ascii="Times New Roman" w:hAnsi="Times New Roman" w:cs="Times New Roman"/>
          <w:color w:val="auto"/>
          <w:lang w:eastAsia="ru-RU"/>
        </w:rPr>
        <w:t xml:space="preserve">, сдачи </w:t>
      </w:r>
      <w:r w:rsidR="00A869D3" w:rsidRPr="00821FEB">
        <w:rPr>
          <w:rFonts w:ascii="Times New Roman" w:hAnsi="Times New Roman" w:cs="Times New Roman"/>
          <w:color w:val="auto"/>
          <w:lang w:eastAsia="ru-RU"/>
        </w:rPr>
        <w:t>документа</w:t>
      </w:r>
      <w:r w:rsidR="009C71F5" w:rsidRPr="00821FEB">
        <w:rPr>
          <w:rFonts w:ascii="Times New Roman" w:hAnsi="Times New Roman" w:cs="Times New Roman"/>
          <w:color w:val="auto"/>
          <w:lang w:eastAsia="ru-RU"/>
        </w:rPr>
        <w:t xml:space="preserve"> о</w:t>
      </w:r>
      <w:r w:rsidR="00821FEB">
        <w:rPr>
          <w:rFonts w:ascii="Times New Roman" w:hAnsi="Times New Roman" w:cs="Times New Roman"/>
          <w:color w:val="auto"/>
          <w:lang w:eastAsia="ru-RU"/>
        </w:rPr>
        <w:t> </w:t>
      </w:r>
      <w:r w:rsidR="009C71F5" w:rsidRPr="00821FEB">
        <w:rPr>
          <w:rFonts w:ascii="Times New Roman" w:hAnsi="Times New Roman" w:cs="Times New Roman"/>
          <w:color w:val="auto"/>
          <w:lang w:eastAsia="ru-RU"/>
        </w:rPr>
        <w:t xml:space="preserve">членстве </w:t>
      </w:r>
      <w:r w:rsidR="009C71F5" w:rsidRPr="00046370">
        <w:rPr>
          <w:rFonts w:ascii="Times New Roman" w:hAnsi="Times New Roman" w:cs="Times New Roman"/>
          <w:color w:val="auto"/>
          <w:lang w:eastAsia="ru-RU"/>
        </w:rPr>
        <w:t xml:space="preserve">в Союзе,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>предоставления отчет</w:t>
      </w:r>
      <w:r w:rsidR="001F30A6" w:rsidRPr="00046370">
        <w:rPr>
          <w:rFonts w:ascii="Times New Roman" w:hAnsi="Times New Roman" w:cs="Times New Roman"/>
          <w:color w:val="auto"/>
          <w:lang w:eastAsia="ru-RU"/>
        </w:rPr>
        <w:t xml:space="preserve">ности члена Союза </w:t>
      </w:r>
      <w:r w:rsidRPr="00046370">
        <w:rPr>
          <w:rFonts w:ascii="Times New Roman" w:hAnsi="Times New Roman" w:cs="Times New Roman"/>
          <w:color w:val="auto"/>
          <w:lang w:eastAsia="ru-RU"/>
        </w:rPr>
        <w:t>с момента последнего предоставления обязательной отчетности до дня подачи заявления о выходе из Союза. Заявление о выходе с вышеуказанными документами направля</w:t>
      </w:r>
      <w:r w:rsidR="00821FEB">
        <w:rPr>
          <w:rFonts w:ascii="Times New Roman" w:hAnsi="Times New Roman" w:cs="Times New Roman"/>
          <w:color w:val="auto"/>
          <w:lang w:eastAsia="ru-RU"/>
        </w:rPr>
        <w:t>е</w:t>
      </w:r>
      <w:r w:rsidRPr="00046370">
        <w:rPr>
          <w:rFonts w:ascii="Times New Roman" w:hAnsi="Times New Roman" w:cs="Times New Roman"/>
          <w:color w:val="auto"/>
          <w:lang w:eastAsia="ru-RU"/>
        </w:rPr>
        <w:t>тся в Совет Союза</w:t>
      </w:r>
      <w:r w:rsidR="00574287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76AAAF94" w14:textId="14967263" w:rsidR="006068B7" w:rsidRPr="00046370" w:rsidRDefault="00CF1D4D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5.5.2.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 Датой подачи письменного заявления о выходе из </w:t>
      </w:r>
      <w:r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считается дата получения </w:t>
      </w:r>
      <w:r w:rsidRPr="00046370">
        <w:rPr>
          <w:rFonts w:ascii="Times New Roman" w:hAnsi="Times New Roman" w:cs="Times New Roman"/>
          <w:color w:val="auto"/>
          <w:lang w:eastAsia="ru-RU"/>
        </w:rPr>
        <w:t>Союзом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этого заявления.</w:t>
      </w:r>
    </w:p>
    <w:p w14:paraId="0D1EAEEA" w14:textId="1BCE0945" w:rsidR="006068B7" w:rsidRPr="00046370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 xml:space="preserve">5.5.3. 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Выход </w:t>
      </w:r>
      <w:r w:rsidR="00C308EF" w:rsidRPr="00046370">
        <w:rPr>
          <w:rFonts w:ascii="Times New Roman" w:hAnsi="Times New Roman" w:cs="Times New Roman"/>
          <w:color w:val="auto"/>
          <w:lang w:eastAsia="ru-RU"/>
        </w:rPr>
        <w:t>члена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из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не освобождает </w:t>
      </w:r>
      <w:r w:rsidR="00A16374" w:rsidRPr="00046370">
        <w:rPr>
          <w:rFonts w:ascii="Times New Roman" w:hAnsi="Times New Roman" w:cs="Times New Roman"/>
          <w:color w:val="auto"/>
          <w:lang w:eastAsia="ru-RU"/>
        </w:rPr>
        <w:t xml:space="preserve">его 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от обязательств перед </w:t>
      </w:r>
      <w:r w:rsidR="000111AE" w:rsidRPr="00046370">
        <w:rPr>
          <w:rFonts w:ascii="Times New Roman" w:hAnsi="Times New Roman" w:cs="Times New Roman"/>
          <w:color w:val="auto"/>
          <w:lang w:eastAsia="ru-RU"/>
        </w:rPr>
        <w:t>Союзом,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возникших до момента принятия Советом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а в отношении данного лица решения о</w:t>
      </w:r>
      <w:r w:rsidR="00821FEB">
        <w:rPr>
          <w:rFonts w:ascii="Times New Roman" w:hAnsi="Times New Roman" w:cs="Times New Roman"/>
          <w:color w:val="auto"/>
          <w:lang w:eastAsia="ru-RU"/>
        </w:rPr>
        <w:t> 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прекращении членства в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5E3A91F8" w14:textId="77777777" w:rsidR="00541610" w:rsidRPr="00046370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5.5.4.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 </w:t>
      </w:r>
      <w:r w:rsidR="00C308EF" w:rsidRPr="00046370">
        <w:rPr>
          <w:rFonts w:ascii="Times New Roman" w:hAnsi="Times New Roman" w:cs="Times New Roman"/>
          <w:color w:val="auto"/>
          <w:lang w:eastAsia="ru-RU"/>
        </w:rPr>
        <w:t>Член 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, подавш</w:t>
      </w:r>
      <w:r w:rsidR="00C308EF" w:rsidRPr="00046370">
        <w:rPr>
          <w:rFonts w:ascii="Times New Roman" w:hAnsi="Times New Roman" w:cs="Times New Roman"/>
          <w:color w:val="auto"/>
          <w:lang w:eastAsia="ru-RU"/>
        </w:rPr>
        <w:t>ий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письменное заявление о выходе из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, считается вышедшим из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с момента принятия Советом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в отношении этого </w:t>
      </w:r>
      <w:r w:rsidR="00C308EF" w:rsidRPr="00046370">
        <w:rPr>
          <w:rFonts w:ascii="Times New Roman" w:hAnsi="Times New Roman" w:cs="Times New Roman"/>
          <w:color w:val="auto"/>
          <w:lang w:eastAsia="ru-RU"/>
        </w:rPr>
        <w:t>члена 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решения о прекращении членства в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583537AF" w14:textId="544B0CE5" w:rsidR="006068B7" w:rsidRPr="00046370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5.5.5.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 Добровольный выход из </w:t>
      </w:r>
      <w:r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не препятствует повторному вступлению в него.</w:t>
      </w:r>
    </w:p>
    <w:p w14:paraId="5299DE31" w14:textId="632BD1F0" w:rsidR="00541610" w:rsidRPr="00046370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5.5.6.</w:t>
      </w:r>
      <w:r w:rsidR="002C5408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Добровольный выход из </w:t>
      </w:r>
      <w:r w:rsidR="009C71F5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невозможен в случае:</w:t>
      </w:r>
    </w:p>
    <w:p w14:paraId="072B981B" w14:textId="77777777" w:rsidR="00541610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наличия у члена </w:t>
      </w:r>
      <w:r w:rsidR="00DE63BF" w:rsidRPr="00046370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задолженности по оплате </w:t>
      </w:r>
      <w:r w:rsidR="00DE63BF" w:rsidRPr="00046370">
        <w:rPr>
          <w:rFonts w:ascii="Times New Roman" w:hAnsi="Times New Roman" w:cs="Times New Roman"/>
          <w:sz w:val="24"/>
          <w:szCs w:val="24"/>
        </w:rPr>
        <w:t>установленных членских взносов;</w:t>
      </w:r>
    </w:p>
    <w:p w14:paraId="7AA440AA" w14:textId="50C93554" w:rsidR="003040A7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наличия в отношении члена </w:t>
      </w:r>
      <w:r w:rsidR="00D57BF2" w:rsidRPr="00046370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мотивированной жалобы на нарушение членом </w:t>
      </w:r>
      <w:r w:rsidR="00D57BF2" w:rsidRPr="00046370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D57BF2" w:rsidRPr="00046370">
        <w:rPr>
          <w:rFonts w:ascii="Times New Roman" w:hAnsi="Times New Roman" w:cs="Times New Roman"/>
          <w:sz w:val="24"/>
          <w:szCs w:val="24"/>
        </w:rPr>
        <w:t>Закона о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б оценочной деятельности, других федеральных законов и иных нормативных правовых актов Российской Федерации, </w:t>
      </w:r>
      <w:r w:rsidR="00D46307" w:rsidRPr="00046370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040A7" w:rsidRPr="00046370">
        <w:rPr>
          <w:rFonts w:ascii="Times New Roman" w:hAnsi="Times New Roman" w:cs="Times New Roman"/>
          <w:sz w:val="24"/>
          <w:szCs w:val="24"/>
        </w:rPr>
        <w:t>стандартов оценки, стандартов и правил оценочной деятельности, установленных саморегулируемой организацией оценщиков, а также правил деловой и профессиональной этики;</w:t>
      </w:r>
    </w:p>
    <w:p w14:paraId="26412E73" w14:textId="77777777" w:rsidR="00541610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проведения в отношении члена </w:t>
      </w:r>
      <w:r w:rsidR="00BA43CA" w:rsidRPr="00046370">
        <w:rPr>
          <w:rFonts w:ascii="Times New Roman" w:hAnsi="Times New Roman" w:cs="Times New Roman"/>
          <w:sz w:val="24"/>
          <w:szCs w:val="24"/>
        </w:rPr>
        <w:t>Союза</w:t>
      </w:r>
      <w:r w:rsidR="00D57BF2" w:rsidRPr="00046370">
        <w:rPr>
          <w:rFonts w:ascii="Times New Roman" w:hAnsi="Times New Roman" w:cs="Times New Roman"/>
          <w:sz w:val="24"/>
          <w:szCs w:val="24"/>
        </w:rPr>
        <w:t xml:space="preserve"> </w:t>
      </w:r>
      <w:r w:rsidR="003040A7" w:rsidRPr="00046370">
        <w:rPr>
          <w:rFonts w:ascii="Times New Roman" w:hAnsi="Times New Roman" w:cs="Times New Roman"/>
          <w:sz w:val="24"/>
          <w:szCs w:val="24"/>
        </w:rPr>
        <w:t>плановой</w:t>
      </w:r>
      <w:r w:rsidRPr="0004637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040A7" w:rsidRPr="00046370">
        <w:rPr>
          <w:rFonts w:ascii="Times New Roman" w:hAnsi="Times New Roman" w:cs="Times New Roman"/>
          <w:sz w:val="24"/>
          <w:szCs w:val="24"/>
        </w:rPr>
        <w:t>внеплановой проверки;</w:t>
      </w:r>
    </w:p>
    <w:p w14:paraId="78ABEE53" w14:textId="625EAEA1" w:rsidR="00DA4180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>наличи</w:t>
      </w:r>
      <w:r w:rsidR="00D46307">
        <w:rPr>
          <w:rFonts w:ascii="Times New Roman" w:hAnsi="Times New Roman" w:cs="Times New Roman"/>
          <w:sz w:val="24"/>
          <w:szCs w:val="24"/>
        </w:rPr>
        <w:t>я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 не исполненных дисциплинарных взысканий;</w:t>
      </w:r>
    </w:p>
    <w:p w14:paraId="64D7CF24" w14:textId="77777777" w:rsidR="00541610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отсутствия отчетности члена </w:t>
      </w:r>
      <w:r w:rsidR="00BA43CA" w:rsidRPr="00046370">
        <w:rPr>
          <w:rFonts w:ascii="Times New Roman" w:hAnsi="Times New Roman" w:cs="Times New Roman"/>
          <w:sz w:val="24"/>
          <w:szCs w:val="24"/>
        </w:rPr>
        <w:t>Союза</w:t>
      </w:r>
      <w:r w:rsidR="003040A7" w:rsidRPr="00046370">
        <w:rPr>
          <w:rFonts w:ascii="Times New Roman" w:hAnsi="Times New Roman" w:cs="Times New Roman"/>
          <w:sz w:val="24"/>
          <w:szCs w:val="24"/>
        </w:rPr>
        <w:t>.</w:t>
      </w:r>
    </w:p>
    <w:p w14:paraId="7A559B3F" w14:textId="2D9FC1BA" w:rsidR="008A0E75" w:rsidRPr="00046370" w:rsidRDefault="008A0E75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5.6. Исключение из членов Союза:</w:t>
      </w:r>
    </w:p>
    <w:p w14:paraId="19404AEC" w14:textId="77777777" w:rsidR="00541610" w:rsidRPr="00046370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lastRenderedPageBreak/>
        <w:t>5.6.1.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Ч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лен </w:t>
      </w:r>
      <w:r w:rsidR="008A0E75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 xml:space="preserve"> может быть исключен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из </w:t>
      </w:r>
      <w:r w:rsidR="008A0E75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по решению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Совета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227CFEA1" w14:textId="77777777" w:rsidR="00541610" w:rsidRPr="00046370" w:rsidRDefault="003040A7" w:rsidP="00451554">
      <w:pPr>
        <w:spacing w:line="360" w:lineRule="auto"/>
        <w:ind w:firstLine="540"/>
        <w:jc w:val="both"/>
      </w:pPr>
      <w:r w:rsidRPr="00046370">
        <w:t xml:space="preserve">Мотивированное решение заносится в протокол. Выписка из протокола решения Совета </w:t>
      </w:r>
      <w:r w:rsidR="007F371B" w:rsidRPr="00046370">
        <w:t>Союза</w:t>
      </w:r>
      <w:r w:rsidRPr="00046370">
        <w:t xml:space="preserve"> направляется в адрес лица, в отношении которого решался вопрос.</w:t>
      </w:r>
    </w:p>
    <w:p w14:paraId="771488ED" w14:textId="7FDB079D" w:rsidR="007F371B" w:rsidRPr="00046370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5.6.2.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 Решение Совета Союза об исключении члена из состава Союза принимается 3/4 голосов от общего числа присутствующих членов Совета Союза. Неявка члена Союза на заседание Совета Союза, </w:t>
      </w:r>
      <w:r w:rsidR="000008D2">
        <w:rPr>
          <w:rFonts w:ascii="Times New Roman" w:hAnsi="Times New Roman" w:cs="Times New Roman"/>
          <w:color w:val="auto"/>
          <w:lang w:eastAsia="ru-RU"/>
        </w:rPr>
        <w:t>рассматривающее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 вопрос об исключении члена Союза из 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, не является препятствием для рассмотрения вопроса об исключении данного лица из 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50CC7984" w14:textId="37F0FCF0" w:rsidR="00541610" w:rsidRPr="00046370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 xml:space="preserve">5.6.3. 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Датой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исключения члена 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является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дата заседания Совета 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>, на</w:t>
      </w:r>
      <w:r w:rsidR="00670CB5">
        <w:rPr>
          <w:rFonts w:ascii="Times New Roman" w:hAnsi="Times New Roman" w:cs="Times New Roman"/>
          <w:color w:val="auto"/>
          <w:lang w:eastAsia="ru-RU"/>
        </w:rPr>
        <w:t> 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>котором было принято решение об исключении члена.</w:t>
      </w:r>
    </w:p>
    <w:p w14:paraId="7CFF2211" w14:textId="77777777" w:rsidR="00541610" w:rsidRPr="00046370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5.6.4.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> Исключенный член Союза теряет все права, предусмотренные для членов Союза Уставом Союза, настоящим Положением и иными внутренними документами Союза.</w:t>
      </w:r>
    </w:p>
    <w:p w14:paraId="71F37CC9" w14:textId="33244F2A" w:rsidR="00A843B1" w:rsidRPr="00046370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5.6.5.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 В случае отказа Совета </w:t>
      </w:r>
      <w:r w:rsidR="00F616DC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 в удовлетворении рекомендации Дисциплинарного комитета </w:t>
      </w:r>
      <w:r w:rsidR="00F616DC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 об исключении лица из членов</w:t>
      </w:r>
      <w:r w:rsidR="00F616DC" w:rsidRPr="00046370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 Совет </w:t>
      </w:r>
      <w:r w:rsidR="00F616DC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 вправе вынести одно из следующих решений:</w:t>
      </w:r>
    </w:p>
    <w:p w14:paraId="25072887" w14:textId="418329C7" w:rsidR="00A843B1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A843B1" w:rsidRPr="00046370">
        <w:rPr>
          <w:lang w:eastAsia="ru-RU"/>
        </w:rPr>
        <w:t xml:space="preserve">об отмене решения Дисциплинарного комитета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>;</w:t>
      </w:r>
    </w:p>
    <w:p w14:paraId="1EAA801D" w14:textId="5FE685BE" w:rsidR="00A843B1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A843B1" w:rsidRPr="00046370">
        <w:rPr>
          <w:lang w:eastAsia="ru-RU"/>
        </w:rPr>
        <w:t xml:space="preserve">об отмене решения Дисциплинарного комитета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 xml:space="preserve"> и направлении дела на новое рассмотрение в Дисциплинарный комитет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>;</w:t>
      </w:r>
    </w:p>
    <w:p w14:paraId="0E018D70" w14:textId="29A5AAAF" w:rsidR="00A843B1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A843B1" w:rsidRPr="00046370">
        <w:rPr>
          <w:lang w:eastAsia="ru-RU"/>
        </w:rPr>
        <w:t xml:space="preserve">о рекомендации применения Дисциплинарным комитетом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 xml:space="preserve"> в отношении члена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>, рекомендованного к исключению, иной меры дисциплинарного воздействия.</w:t>
      </w:r>
    </w:p>
    <w:p w14:paraId="6C9BBE4D" w14:textId="12FDDF25" w:rsidR="003040A7" w:rsidRPr="00046370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 xml:space="preserve">5.6.6.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Решение Совета </w:t>
      </w:r>
      <w:r w:rsidR="000A29F0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об исключении из членов </w:t>
      </w:r>
      <w:r w:rsidR="000A29F0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может быть обжаловано исключенным из членов </w:t>
      </w:r>
      <w:r w:rsidR="0082364A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в арбитражном суде.</w:t>
      </w:r>
    </w:p>
    <w:p w14:paraId="1C932D62" w14:textId="77777777" w:rsidR="00541610" w:rsidRPr="00046370" w:rsidRDefault="00B77034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5.6.7.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Член</w:t>
      </w:r>
      <w:r w:rsidRPr="00046370">
        <w:rPr>
          <w:rFonts w:ascii="Times New Roman" w:hAnsi="Times New Roman" w:cs="Times New Roman"/>
          <w:color w:val="auto"/>
          <w:lang w:eastAsia="ru-RU"/>
        </w:rPr>
        <w:t xml:space="preserve"> Со</w:t>
      </w:r>
      <w:r w:rsidR="0082364A" w:rsidRPr="00046370">
        <w:rPr>
          <w:rFonts w:ascii="Times New Roman" w:hAnsi="Times New Roman" w:cs="Times New Roman"/>
          <w:color w:val="auto"/>
          <w:lang w:eastAsia="ru-RU"/>
        </w:rPr>
        <w:t>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членство которого было прекращено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, не имеет права на возврат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 xml:space="preserve">членских и иных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взносов, уплаченных </w:t>
      </w:r>
      <w:r w:rsidR="0084240A" w:rsidRPr="00046370">
        <w:rPr>
          <w:rFonts w:ascii="Times New Roman" w:hAnsi="Times New Roman" w:cs="Times New Roman"/>
          <w:color w:val="auto"/>
          <w:lang w:eastAsia="ru-RU"/>
        </w:rPr>
        <w:t>Союзу.</w:t>
      </w:r>
    </w:p>
    <w:p w14:paraId="76BCCE28" w14:textId="62CAE3D4" w:rsidR="00B67C0B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6. ПОРЯДОК ПРИОСТАНОВЛЕНИЯ И ВОССТАНОВЛЕНИЯ ПРАВА ОСУЩЕСТВЛЕНИЯ ОЦЕНОЧНОЙ ДЕЯТЕЛЬНОСТИ</w:t>
      </w:r>
    </w:p>
    <w:p w14:paraId="0FD5678D" w14:textId="7CE9314A" w:rsidR="00303D77" w:rsidRPr="00E15A92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6.1.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DA418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имеет право добровольно приостановить право осуществления оценочной деятельности по личному заявлению, направленному в </w:t>
      </w:r>
      <w:r w:rsidR="00DA418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224A07" w:rsidRPr="00E15A9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224A07" w:rsidRPr="00E15A9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</w:t>
      </w:r>
      <w:r w:rsidR="00224A07" w:rsidRPr="00E15A9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</w:t>
      </w:r>
      <w:r w:rsidR="00587F29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="00224A07" w:rsidRPr="00E15A9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настоящему </w:t>
      </w:r>
      <w:r w:rsidR="000008D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Положению</w:t>
      </w:r>
      <w:r w:rsidR="00224A07" w:rsidRPr="00E15A9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E15A9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8F24C11" w14:textId="6E14F6B6" w:rsidR="00303D77" w:rsidRPr="00046370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6.2. 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К заявлению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члена </w:t>
      </w:r>
      <w:r w:rsidR="00DA418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 приостановлении права осуществления им оценочной деятельности </w:t>
      </w:r>
      <w:r w:rsidR="006C65F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могут </w:t>
      </w:r>
      <w:r w:rsidR="00A80BC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прила</w:t>
      </w:r>
      <w:r w:rsidR="00A80BC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</w:t>
      </w:r>
      <w:r w:rsidR="00A80BC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ать</w:t>
      </w:r>
      <w:r w:rsidR="00A80BC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="00A80BC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документы</w:t>
      </w:r>
      <w:r w:rsidR="007F77FE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являющиеся основанием для тако</w:t>
      </w:r>
      <w:r w:rsidR="00A3101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приостанов</w:t>
      </w:r>
      <w:r w:rsidR="00A3101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лен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</w:t>
      </w:r>
      <w:r w:rsidR="00A3101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25CD25C" w14:textId="651229CE" w:rsidR="00171A21" w:rsidRPr="00046370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6.3.</w:t>
      </w:r>
      <w:r w:rsidR="00E13C26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Заявление о приостановлении права осуществления оценочной деятельности и соответствующие документы предоставляются </w:t>
      </w:r>
      <w:r w:rsidR="00EF2048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 оригиналов на бумажном носителе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лично заявителем, почтовым отправлением или через доверенное лицо.</w:t>
      </w:r>
    </w:p>
    <w:p w14:paraId="3436467E" w14:textId="2844E82D" w:rsidR="00541610" w:rsidRPr="00046370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 xml:space="preserve">6.4.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Приостановление права осуществления оценочной деятельности </w:t>
      </w:r>
      <w:r w:rsidR="000008D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основании решения</w:t>
      </w:r>
      <w:r w:rsidR="00FC51D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Совета 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</w:t>
      </w:r>
      <w:r w:rsidR="0000301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 (С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еми</w:t>
      </w:r>
      <w:r w:rsidR="0000301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рабочих дней со дня 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получения Советом 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такого заявления.</w:t>
      </w:r>
    </w:p>
    <w:p w14:paraId="4965038D" w14:textId="6D5597EE" w:rsidR="00303D77" w:rsidRPr="00046370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6.5.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 период приостановления права осуществления оценочной деятельности члена </w:t>
      </w:r>
      <w:r w:rsidR="00DA418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сведения </w:t>
      </w:r>
      <w:r w:rsidR="000008D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об этом факте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должны содержаться в реестре членов </w:t>
      </w:r>
      <w:r w:rsidR="00921F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размещенно</w:t>
      </w:r>
      <w:r w:rsidR="006C354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официальном сайте в сети Интернет,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 указанием даты приостановления права.</w:t>
      </w:r>
    </w:p>
    <w:p w14:paraId="745C6D5A" w14:textId="2769A79E" w:rsidR="00541610" w:rsidRPr="00046370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6.6.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921F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чье право на осуществление оценочной деятельности приостановлено, не вправе заниматься оценочной деятельностью в</w:t>
      </w:r>
      <w:r w:rsidR="000008D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есь срок приостановки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 случае выявления факта осуществления оценочной деятельности в период приостановления права осуществления оценочной деятельности, 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отношении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тако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член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29557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Дисциплинарн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ым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комитет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29557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проводится проверка, по результатам которой </w:t>
      </w:r>
      <w:r w:rsidR="00C106B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Совету Союза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направляет</w:t>
      </w:r>
      <w:r w:rsidR="000008D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ся рекомендация о наложении на данного 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 Союза дисциплинарного взыскания.</w:t>
      </w:r>
    </w:p>
    <w:p w14:paraId="74FB8147" w14:textId="213B208C" w:rsidR="00303D77" w:rsidRPr="00046370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6.7. Ч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лен </w:t>
      </w:r>
      <w:r w:rsidR="0029557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вправе не страховать ответственность оценщика на период приостановления права осуществления им оценочной деятельности.</w:t>
      </w:r>
    </w:p>
    <w:p w14:paraId="6F9B8A35" w14:textId="303762E4" w:rsidR="00303D77" w:rsidRPr="00046370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046370">
        <w:rPr>
          <w:lang w:eastAsia="zh-CN"/>
        </w:rPr>
        <w:t xml:space="preserve">Исполнение членом </w:t>
      </w:r>
      <w:r w:rsidR="00295572" w:rsidRPr="00046370">
        <w:rPr>
          <w:lang w:eastAsia="zh-CN"/>
        </w:rPr>
        <w:t>Союза</w:t>
      </w:r>
      <w:r w:rsidRPr="00046370">
        <w:rPr>
          <w:lang w:eastAsia="zh-CN"/>
        </w:rPr>
        <w:t xml:space="preserve">, в отношении которого приостановлено право осуществления оценочной деятельности по личному заявлению, иных предусмотренных Уставом и внутренними документами </w:t>
      </w:r>
      <w:r w:rsidR="00295572" w:rsidRPr="00046370">
        <w:rPr>
          <w:lang w:eastAsia="zh-CN"/>
        </w:rPr>
        <w:t xml:space="preserve">Союза </w:t>
      </w:r>
      <w:r w:rsidRPr="00046370">
        <w:rPr>
          <w:lang w:eastAsia="zh-CN"/>
        </w:rPr>
        <w:t>обязанностей, в такой период осуществляется в</w:t>
      </w:r>
      <w:r w:rsidR="004F5BF7">
        <w:rPr>
          <w:lang w:eastAsia="zh-CN"/>
        </w:rPr>
        <w:t> </w:t>
      </w:r>
      <w:r w:rsidRPr="00046370">
        <w:rPr>
          <w:lang w:eastAsia="zh-CN"/>
        </w:rPr>
        <w:t>объем</w:t>
      </w:r>
      <w:r w:rsidRPr="009C2628">
        <w:rPr>
          <w:lang w:eastAsia="zh-CN"/>
        </w:rPr>
        <w:t>е</w:t>
      </w:r>
      <w:r w:rsidR="00A8484A" w:rsidRPr="009C2628">
        <w:rPr>
          <w:lang w:eastAsia="zh-CN"/>
        </w:rPr>
        <w:t>,</w:t>
      </w:r>
      <w:r w:rsidR="000008D2">
        <w:rPr>
          <w:lang w:eastAsia="zh-CN"/>
        </w:rPr>
        <w:t xml:space="preserve"> предусмотренном настоящим положением и внутренними документами Союза</w:t>
      </w:r>
      <w:r w:rsidRPr="00046370">
        <w:rPr>
          <w:lang w:eastAsia="zh-CN"/>
        </w:rPr>
        <w:t xml:space="preserve">. </w:t>
      </w:r>
    </w:p>
    <w:p w14:paraId="3D12188D" w14:textId="0A5B23BF" w:rsidR="00303D77" w:rsidRPr="00046370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046370">
        <w:rPr>
          <w:lang w:eastAsia="zh-CN"/>
        </w:rPr>
        <w:t xml:space="preserve">В случае неисполнения таким членом </w:t>
      </w:r>
      <w:r w:rsidR="00295572" w:rsidRPr="00046370">
        <w:rPr>
          <w:lang w:eastAsia="zh-CN"/>
        </w:rPr>
        <w:t xml:space="preserve">Союза </w:t>
      </w:r>
      <w:r w:rsidRPr="00046370">
        <w:rPr>
          <w:lang w:eastAsia="zh-CN"/>
        </w:rPr>
        <w:t xml:space="preserve">обязанностей, предусмотренных Уставом и внутренними документами </w:t>
      </w:r>
      <w:r w:rsidR="00295572" w:rsidRPr="00046370">
        <w:rPr>
          <w:lang w:eastAsia="zh-CN"/>
        </w:rPr>
        <w:t>Союза</w:t>
      </w:r>
      <w:r w:rsidRPr="00046370">
        <w:rPr>
          <w:lang w:eastAsia="zh-CN"/>
        </w:rPr>
        <w:t xml:space="preserve">, к нему применяются меры дисциплинарного воздействия, предусмотренные </w:t>
      </w:r>
      <w:r w:rsidR="004F5BF7">
        <w:rPr>
          <w:bCs/>
          <w:lang w:eastAsia="zh-CN"/>
        </w:rPr>
        <w:t>З</w:t>
      </w:r>
      <w:r w:rsidRPr="00046370">
        <w:rPr>
          <w:bCs/>
          <w:lang w:eastAsia="zh-CN"/>
        </w:rPr>
        <w:t xml:space="preserve">аконом </w:t>
      </w:r>
      <w:r w:rsidR="004F5BF7">
        <w:rPr>
          <w:bCs/>
          <w:lang w:eastAsia="zh-CN"/>
        </w:rPr>
        <w:t>об оценочной деятельности</w:t>
      </w:r>
      <w:r w:rsidRPr="00046370">
        <w:rPr>
          <w:bCs/>
          <w:lang w:eastAsia="zh-CN"/>
        </w:rPr>
        <w:t>.</w:t>
      </w:r>
    </w:p>
    <w:p w14:paraId="7A44B874" w14:textId="47CB5C08" w:rsidR="00F578A7" w:rsidRPr="00046370" w:rsidRDefault="00295572" w:rsidP="002C5408">
      <w:pPr>
        <w:pStyle w:val="2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="00302B54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.8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Восстановление </w:t>
      </w:r>
      <w:r w:rsidR="0046056D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права осуществления оценочной деятельности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46056D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упрощенном порядке</w:t>
      </w:r>
      <w:r w:rsidR="0070237C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70237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 уплачивает вступительный взнос</w:t>
      </w:r>
      <w:r w:rsidR="0070237C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взнос в компенсационный фонд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FF78F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предоставляет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965352C" w14:textId="4E4BB6AC" w:rsidR="00303D77" w:rsidRPr="00046370" w:rsidRDefault="00A441B1" w:rsidP="00A441B1">
      <w:pPr>
        <w:autoSpaceDE w:val="0"/>
        <w:spacing w:line="360" w:lineRule="auto"/>
        <w:ind w:firstLine="709"/>
        <w:jc w:val="both"/>
        <w:rPr>
          <w:rFonts w:eastAsia="Calibri"/>
          <w:lang w:eastAsia="zh-CN"/>
        </w:rPr>
      </w:pPr>
      <w:r>
        <w:rPr>
          <w:lang w:eastAsia="zh-CN"/>
        </w:rPr>
        <w:t>–</w:t>
      </w:r>
      <w:r w:rsidR="00303D77" w:rsidRPr="00587F29">
        <w:rPr>
          <w:rFonts w:eastAsia="Calibri"/>
          <w:lang w:eastAsia="zh-CN"/>
        </w:rPr>
        <w:t xml:space="preserve"> заявление</w:t>
      </w:r>
      <w:r w:rsidR="006C44BC" w:rsidRPr="00587F29">
        <w:rPr>
          <w:rFonts w:eastAsia="Calibri"/>
          <w:lang w:eastAsia="zh-CN"/>
        </w:rPr>
        <w:t xml:space="preserve"> </w:t>
      </w:r>
      <w:r w:rsidR="006C44BC" w:rsidRPr="00587F29">
        <w:t>(</w:t>
      </w:r>
      <w:r w:rsidR="006C44BC" w:rsidRPr="00587F29">
        <w:rPr>
          <w:b/>
        </w:rPr>
        <w:t xml:space="preserve">приложение </w:t>
      </w:r>
      <w:r w:rsidR="000008D2">
        <w:rPr>
          <w:b/>
        </w:rPr>
        <w:t>8</w:t>
      </w:r>
      <w:r w:rsidR="006C44BC" w:rsidRPr="00587F29">
        <w:rPr>
          <w:b/>
        </w:rPr>
        <w:t xml:space="preserve"> к настоящему </w:t>
      </w:r>
      <w:r w:rsidR="00ED270B">
        <w:rPr>
          <w:b/>
        </w:rPr>
        <w:t>Положению</w:t>
      </w:r>
      <w:r w:rsidR="006C44BC" w:rsidRPr="00587F29">
        <w:t>)</w:t>
      </w:r>
      <w:r w:rsidR="00F578A7" w:rsidRPr="00587F29">
        <w:t>,</w:t>
      </w:r>
      <w:r w:rsidR="00303D77" w:rsidRPr="00587F29">
        <w:rPr>
          <w:rFonts w:eastAsia="Calibri"/>
          <w:lang w:eastAsia="zh-CN"/>
        </w:rPr>
        <w:t xml:space="preserve"> гарантирует упл</w:t>
      </w:r>
      <w:r w:rsidR="00295572" w:rsidRPr="00587F29">
        <w:rPr>
          <w:rFonts w:eastAsia="Calibri"/>
          <w:lang w:eastAsia="zh-CN"/>
        </w:rPr>
        <w:t xml:space="preserve">ату ежегодного </w:t>
      </w:r>
      <w:r w:rsidR="00295572" w:rsidRPr="00046370">
        <w:rPr>
          <w:rFonts w:eastAsia="Calibri"/>
          <w:lang w:eastAsia="zh-CN"/>
        </w:rPr>
        <w:t>членского взноса;</w:t>
      </w:r>
    </w:p>
    <w:p w14:paraId="4E2CCB22" w14:textId="7DC8C5F9" w:rsidR="00541610" w:rsidRPr="00046370" w:rsidRDefault="00A441B1" w:rsidP="00A441B1">
      <w:pPr>
        <w:spacing w:line="360" w:lineRule="auto"/>
        <w:ind w:firstLine="709"/>
        <w:jc w:val="both"/>
        <w:rPr>
          <w:bCs/>
          <w:i/>
          <w:lang w:eastAsia="ru-RU"/>
        </w:rPr>
      </w:pPr>
      <w:r>
        <w:rPr>
          <w:rFonts w:eastAsia="Calibri"/>
          <w:lang w:eastAsia="zh-CN"/>
        </w:rPr>
        <w:t>–</w:t>
      </w:r>
      <w:r w:rsidR="00303D77" w:rsidRPr="00046370">
        <w:rPr>
          <w:rFonts w:eastAsia="Calibri"/>
          <w:lang w:eastAsia="zh-CN"/>
        </w:rPr>
        <w:t xml:space="preserve"> к</w:t>
      </w:r>
      <w:r w:rsidR="00303D77" w:rsidRPr="00046370">
        <w:rPr>
          <w:bCs/>
          <w:lang w:eastAsia="ru-RU"/>
        </w:rPr>
        <w:t xml:space="preserve">опию </w:t>
      </w:r>
      <w:r w:rsidR="00303D77" w:rsidRPr="00046370">
        <w:rPr>
          <w:bCs/>
          <w:shd w:val="clear" w:color="auto" w:fill="FFFFFF"/>
          <w:lang w:eastAsia="ru-RU"/>
        </w:rPr>
        <w:t>действующего страхового полиса и (или) договора страхования ответственности при о</w:t>
      </w:r>
      <w:r w:rsidR="00303D77" w:rsidRPr="008C6978">
        <w:rPr>
          <w:bCs/>
          <w:shd w:val="clear" w:color="auto" w:fill="FFFFFF"/>
          <w:lang w:eastAsia="ru-RU"/>
        </w:rPr>
        <w:t>существлении</w:t>
      </w:r>
      <w:r w:rsidR="00303D77" w:rsidRPr="008C6978">
        <w:rPr>
          <w:bCs/>
          <w:lang w:eastAsia="ru-RU"/>
        </w:rPr>
        <w:t xml:space="preserve"> оценочной деятельности (оригиналы, или </w:t>
      </w:r>
      <w:r w:rsidR="00C96A6F">
        <w:rPr>
          <w:bCs/>
          <w:lang w:eastAsia="ru-RU"/>
        </w:rPr>
        <w:t>копии, заверенные страховой компанией).</w:t>
      </w:r>
    </w:p>
    <w:p w14:paraId="29158941" w14:textId="06CB462B" w:rsidR="00303D77" w:rsidRPr="00046370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6C62E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Совет </w:t>
      </w:r>
      <w:r w:rsidR="0029557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принимает решение о 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восстановлении в членстве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течение </w:t>
      </w:r>
      <w:r w:rsidR="004C6FAD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 (</w:t>
      </w:r>
      <w:r w:rsidR="004C6FA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Семи</w:t>
      </w:r>
      <w:r w:rsidR="004C6FAD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)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дней со дня поступления заявления и необходимых документов от такого лица.</w:t>
      </w:r>
    </w:p>
    <w:p w14:paraId="3A3F5543" w14:textId="75CEBD4A" w:rsidR="00303D77" w:rsidRPr="00046370" w:rsidRDefault="00303D77" w:rsidP="00451554">
      <w:pPr>
        <w:spacing w:line="360" w:lineRule="auto"/>
        <w:ind w:firstLine="567"/>
        <w:jc w:val="both"/>
        <w:rPr>
          <w:rFonts w:eastAsia="Calibri"/>
          <w:b/>
          <w:lang w:eastAsia="zh-CN"/>
        </w:rPr>
      </w:pPr>
      <w:r w:rsidRPr="00046370">
        <w:rPr>
          <w:rFonts w:eastAsia="Calibri"/>
          <w:lang w:eastAsia="zh-CN"/>
        </w:rPr>
        <w:t xml:space="preserve">После принятия </w:t>
      </w:r>
      <w:r w:rsidR="00D36587" w:rsidRPr="00046370">
        <w:rPr>
          <w:rFonts w:eastAsia="Calibri"/>
          <w:lang w:eastAsia="zh-CN"/>
        </w:rPr>
        <w:t xml:space="preserve">Советом Союза </w:t>
      </w:r>
      <w:r w:rsidRPr="00046370">
        <w:rPr>
          <w:rFonts w:eastAsia="Calibri"/>
          <w:lang w:eastAsia="zh-CN"/>
        </w:rPr>
        <w:t>такого решения</w:t>
      </w:r>
      <w:r w:rsidR="00484A91" w:rsidRPr="00046370">
        <w:rPr>
          <w:rFonts w:eastAsia="Calibri"/>
          <w:lang w:eastAsia="zh-CN"/>
        </w:rPr>
        <w:t xml:space="preserve"> </w:t>
      </w:r>
      <w:r w:rsidR="00ED270B">
        <w:rPr>
          <w:rFonts w:eastAsia="Calibri"/>
          <w:lang w:eastAsia="zh-CN"/>
        </w:rPr>
        <w:t>физическое лицо</w:t>
      </w:r>
      <w:r w:rsidRPr="00046370">
        <w:rPr>
          <w:rFonts w:eastAsia="Calibri"/>
          <w:lang w:eastAsia="zh-CN"/>
        </w:rPr>
        <w:t xml:space="preserve"> считается восстановленным в членстве </w:t>
      </w:r>
      <w:r w:rsidR="00484A91" w:rsidRPr="00046370">
        <w:rPr>
          <w:lang w:eastAsia="zh-CN"/>
        </w:rPr>
        <w:t>Союза</w:t>
      </w:r>
      <w:r w:rsidRPr="00046370">
        <w:rPr>
          <w:rFonts w:eastAsia="Calibri"/>
          <w:lang w:eastAsia="zh-CN"/>
        </w:rPr>
        <w:t>.</w:t>
      </w:r>
    </w:p>
    <w:p w14:paraId="3CFA1273" w14:textId="77777777" w:rsidR="009D75E4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7. ЗАКЛЮЧИТЕЛЬНЫЕ ПОЛОЖЕНИЯ</w:t>
      </w:r>
    </w:p>
    <w:p w14:paraId="79C66656" w14:textId="1617C3CD" w:rsidR="002C5408" w:rsidRPr="00046370" w:rsidRDefault="00484A9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sectPr w:rsidR="002C5408" w:rsidRPr="00046370" w:rsidSect="00046370"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="009D75E4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.1. Вопросы</w:t>
      </w:r>
      <w:r w:rsidR="004C6FAD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9D75E4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  <w:r w:rsidR="007F77FE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br w:type="page"/>
      </w:r>
    </w:p>
    <w:tbl>
      <w:tblPr>
        <w:tblW w:w="733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00"/>
      </w:tblGrid>
      <w:tr w:rsidR="00FC5603" w:rsidRPr="004F0C6E" w14:paraId="5495B050" w14:textId="77777777" w:rsidTr="00587F29">
        <w:tc>
          <w:tcPr>
            <w:tcW w:w="7335" w:type="dxa"/>
            <w:gridSpan w:val="3"/>
            <w:shd w:val="clear" w:color="auto" w:fill="auto"/>
          </w:tcPr>
          <w:p w14:paraId="61C177B9" w14:textId="77777777" w:rsidR="00FC5603" w:rsidRPr="004F0C6E" w:rsidRDefault="00FC5603" w:rsidP="00587F29">
            <w:pPr>
              <w:widowControl w:val="0"/>
              <w:ind w:firstLine="4145"/>
              <w:jc w:val="right"/>
              <w:rPr>
                <w:rFonts w:eastAsia="Lucida Sans Unicode"/>
                <w:kern w:val="1"/>
              </w:rPr>
            </w:pPr>
            <w:r w:rsidRPr="004F0C6E">
              <w:rPr>
                <w:rFonts w:eastAsia="Lucida Sans Unicode"/>
                <w:kern w:val="1"/>
              </w:rPr>
              <w:lastRenderedPageBreak/>
              <w:t>Приложение 1</w:t>
            </w:r>
          </w:p>
          <w:p w14:paraId="561AD5EA" w14:textId="77777777" w:rsidR="00FC5603" w:rsidRPr="004F0C6E" w:rsidRDefault="00FC5603" w:rsidP="00ED270B">
            <w:pPr>
              <w:widowControl w:val="0"/>
              <w:ind w:firstLine="4145"/>
              <w:jc w:val="both"/>
              <w:rPr>
                <w:rFonts w:eastAsia="Lucida Sans Unicode"/>
                <w:kern w:val="1"/>
              </w:rPr>
            </w:pPr>
          </w:p>
          <w:p w14:paraId="5E8D4673" w14:textId="2AFB26B3" w:rsidR="00FC5603" w:rsidRPr="004F0C6E" w:rsidRDefault="00FC5603" w:rsidP="00ED270B">
            <w:pPr>
              <w:ind w:firstLine="2727"/>
              <w:rPr>
                <w:bCs/>
                <w:color w:val="000000"/>
                <w:lang w:eastAsia="ru-RU"/>
              </w:rPr>
            </w:pPr>
            <w:r w:rsidRPr="004F0C6E">
              <w:rPr>
                <w:lang w:eastAsia="ru-RU"/>
              </w:rPr>
              <w:t xml:space="preserve">В Совет </w:t>
            </w:r>
            <w:r w:rsidRPr="004F0C6E">
              <w:rPr>
                <w:bCs/>
                <w:color w:val="000000"/>
                <w:lang w:eastAsia="ru-RU"/>
              </w:rPr>
              <w:t xml:space="preserve">Союза </w:t>
            </w:r>
          </w:p>
          <w:p w14:paraId="6CD49ED0" w14:textId="77777777" w:rsidR="00FC5603" w:rsidRPr="004F0C6E" w:rsidRDefault="00FC5603" w:rsidP="00ED270B">
            <w:pPr>
              <w:ind w:firstLine="2727"/>
            </w:pPr>
            <w:r w:rsidRPr="004F0C6E">
              <w:rPr>
                <w:bCs/>
                <w:color w:val="000000"/>
                <w:lang w:eastAsia="ru-RU"/>
              </w:rPr>
              <w:t>«Федерация Специалистов Оценщиков»</w:t>
            </w:r>
          </w:p>
          <w:p w14:paraId="33DD8720" w14:textId="77777777" w:rsidR="00FC5603" w:rsidRPr="004F0C6E" w:rsidRDefault="00FC5603" w:rsidP="00ED270B">
            <w:pPr>
              <w:widowControl w:val="0"/>
              <w:jc w:val="both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6E730584" w14:textId="77777777" w:rsidTr="00587F29">
        <w:tc>
          <w:tcPr>
            <w:tcW w:w="2835" w:type="dxa"/>
            <w:gridSpan w:val="2"/>
            <w:shd w:val="clear" w:color="auto" w:fill="auto"/>
          </w:tcPr>
          <w:p w14:paraId="0D99D72A" w14:textId="65A1B01B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от гражданина(</w:t>
            </w:r>
            <w:r w:rsidR="00587F29">
              <w:rPr>
                <w:rFonts w:eastAsia="Lucida Sans Unicode"/>
                <w:b/>
                <w:kern w:val="1"/>
              </w:rPr>
              <w:t>-</w:t>
            </w:r>
            <w:r w:rsidRPr="004F0C6E">
              <w:rPr>
                <w:rFonts w:eastAsia="Lucida Sans Unicode"/>
                <w:b/>
                <w:kern w:val="1"/>
              </w:rPr>
              <w:t>ки)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1E02186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197E536E" w14:textId="77777777" w:rsidTr="00587F29">
        <w:tc>
          <w:tcPr>
            <w:tcW w:w="2835" w:type="dxa"/>
            <w:gridSpan w:val="2"/>
            <w:shd w:val="clear" w:color="auto" w:fill="auto"/>
          </w:tcPr>
          <w:p w14:paraId="4DA7921D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3170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08426534" w14:textId="77777777" w:rsidTr="00587F29">
        <w:tc>
          <w:tcPr>
            <w:tcW w:w="2835" w:type="dxa"/>
            <w:gridSpan w:val="2"/>
            <w:shd w:val="clear" w:color="auto" w:fill="auto"/>
          </w:tcPr>
          <w:p w14:paraId="1E537037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 xml:space="preserve">дата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4ABE0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20F93EF2" w14:textId="77777777" w:rsidTr="00587F29">
        <w:tc>
          <w:tcPr>
            <w:tcW w:w="2835" w:type="dxa"/>
            <w:gridSpan w:val="2"/>
            <w:shd w:val="clear" w:color="auto" w:fill="auto"/>
          </w:tcPr>
          <w:p w14:paraId="7631318A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паспорт: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66E10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серия                  №</w:t>
            </w:r>
          </w:p>
        </w:tc>
      </w:tr>
      <w:tr w:rsidR="00FC5603" w:rsidRPr="004F0C6E" w14:paraId="52919901" w14:textId="77777777" w:rsidTr="00587F29">
        <w:tc>
          <w:tcPr>
            <w:tcW w:w="2835" w:type="dxa"/>
            <w:gridSpan w:val="2"/>
            <w:shd w:val="clear" w:color="auto" w:fill="auto"/>
          </w:tcPr>
          <w:p w14:paraId="14F0894E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выдан</w:t>
            </w:r>
            <w:r w:rsidRPr="004F0C6E">
              <w:rPr>
                <w:rFonts w:eastAsia="Lucida Sans Unicode"/>
                <w:b/>
                <w:kern w:val="1"/>
                <w:lang w:val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426F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719108B4" w14:textId="77777777" w:rsidTr="00587F29">
        <w:tc>
          <w:tcPr>
            <w:tcW w:w="2694" w:type="dxa"/>
            <w:shd w:val="clear" w:color="auto" w:fill="auto"/>
          </w:tcPr>
          <w:p w14:paraId="36A79ECB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5783AD02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588CBA2B" w14:textId="77777777" w:rsidTr="00587F29">
        <w:tc>
          <w:tcPr>
            <w:tcW w:w="2835" w:type="dxa"/>
            <w:gridSpan w:val="2"/>
            <w:shd w:val="clear" w:color="auto" w:fill="auto"/>
          </w:tcPr>
          <w:p w14:paraId="6407DF91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дата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B963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0CDA6041" w14:textId="77777777" w:rsidTr="00587F29">
        <w:tc>
          <w:tcPr>
            <w:tcW w:w="2835" w:type="dxa"/>
            <w:gridSpan w:val="2"/>
            <w:shd w:val="clear" w:color="auto" w:fill="auto"/>
          </w:tcPr>
          <w:p w14:paraId="29CEEE19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код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ECD5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44D5C4CD" w14:textId="77777777" w:rsidTr="00587F29">
        <w:tc>
          <w:tcPr>
            <w:tcW w:w="2835" w:type="dxa"/>
            <w:gridSpan w:val="2"/>
            <w:shd w:val="clear" w:color="auto" w:fill="auto"/>
          </w:tcPr>
          <w:p w14:paraId="30AB4BEC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место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70F2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57E96331" w14:textId="77777777" w:rsidTr="00587F29">
        <w:tc>
          <w:tcPr>
            <w:tcW w:w="2835" w:type="dxa"/>
            <w:gridSpan w:val="2"/>
            <w:shd w:val="clear" w:color="auto" w:fill="auto"/>
          </w:tcPr>
          <w:p w14:paraId="57EBB633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9B88B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34C31C2F" w14:textId="77777777" w:rsidTr="00587F29">
        <w:tc>
          <w:tcPr>
            <w:tcW w:w="2835" w:type="dxa"/>
            <w:gridSpan w:val="2"/>
            <w:shd w:val="clear" w:color="auto" w:fill="auto"/>
          </w:tcPr>
          <w:p w14:paraId="2F8F3F92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зарегистрированного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85AE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5470FE34" w14:textId="77777777" w:rsidTr="00587F29">
        <w:tc>
          <w:tcPr>
            <w:tcW w:w="2835" w:type="dxa"/>
            <w:gridSpan w:val="2"/>
            <w:shd w:val="clear" w:color="auto" w:fill="auto"/>
          </w:tcPr>
          <w:p w14:paraId="3C1D04DA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04FE780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</w:tbl>
    <w:p w14:paraId="0DD4EF87" w14:textId="77777777" w:rsidR="00FC5603" w:rsidRPr="004F0C6E" w:rsidRDefault="00FC5603" w:rsidP="00FC5603">
      <w:pPr>
        <w:widowControl w:val="0"/>
        <w:rPr>
          <w:rFonts w:eastAsia="Lucida Sans Unicode"/>
          <w:kern w:val="1"/>
        </w:rPr>
      </w:pPr>
    </w:p>
    <w:p w14:paraId="3CF5D154" w14:textId="77777777" w:rsidR="00FC5603" w:rsidRPr="004F0C6E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</w:p>
    <w:p w14:paraId="3D6C61B3" w14:textId="77777777" w:rsidR="00FC5603" w:rsidRPr="004F0C6E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  <w:r w:rsidRPr="004F0C6E">
        <w:rPr>
          <w:rFonts w:eastAsia="Lucida Sans Unicode"/>
          <w:b/>
          <w:kern w:val="1"/>
        </w:rPr>
        <w:t>ЗАЯВЛЕНИЕ</w:t>
      </w:r>
    </w:p>
    <w:p w14:paraId="01ECF63C" w14:textId="77777777" w:rsidR="00FC5603" w:rsidRPr="004F0C6E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7AAF05FA" w14:textId="77777777" w:rsidR="00FC5603" w:rsidRPr="004F0C6E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27855224" w14:textId="56BB6855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ab/>
        <w:t xml:space="preserve">Прошу принять меня в члены Союза «Федерация Специалистов Оценщиков» </w:t>
      </w:r>
      <w:r w:rsidR="00587F29">
        <w:rPr>
          <w:rFonts w:eastAsia="Lucida Sans Unicode"/>
          <w:kern w:val="1"/>
        </w:rPr>
        <w:t>(</w:t>
      </w:r>
      <w:r w:rsidRPr="004F0C6E">
        <w:rPr>
          <w:rFonts w:eastAsia="Lucida Sans Unicode"/>
          <w:kern w:val="1"/>
        </w:rPr>
        <w:t>далее</w:t>
      </w:r>
      <w:r w:rsidR="00587F29">
        <w:rPr>
          <w:rFonts w:eastAsia="Lucida Sans Unicode"/>
          <w:kern w:val="1"/>
        </w:rPr>
        <w:t xml:space="preserve"> – </w:t>
      </w:r>
      <w:r w:rsidRPr="004F0C6E">
        <w:rPr>
          <w:rFonts w:eastAsia="Lucida Sans Unicode"/>
          <w:kern w:val="1"/>
        </w:rPr>
        <w:t>Союз), а также внести в реестр членов Союза.</w:t>
      </w:r>
    </w:p>
    <w:p w14:paraId="40AD0579" w14:textId="77777777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 xml:space="preserve">        С порядком принятия в состав членов Союза и с положениями Устава Союза ознакомлен.</w:t>
      </w:r>
    </w:p>
    <w:p w14:paraId="48B7B6FE" w14:textId="77777777" w:rsidR="00FC5603" w:rsidRPr="004F0C6E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профессиональной этики, а также Устава, Правил, Стандартов, положений и иных внутренних документов Союза.</w:t>
      </w:r>
    </w:p>
    <w:p w14:paraId="4AF4056A" w14:textId="4FD205EA" w:rsidR="00FC5603" w:rsidRPr="004F0C6E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>Обязуюсь полностью и своевременно оплачивать, установленные Союзом, взносы. Обязуюсь страховать свою ответственность в соответствии с требованиями ФЗ «Об оценочной деятельности в Российской Федерации» №135-ФЗ от 29.07.</w:t>
      </w:r>
      <w:r w:rsidR="00587F29">
        <w:rPr>
          <w:rFonts w:eastAsia="Lucida Sans Unicode"/>
          <w:kern w:val="1"/>
        </w:rPr>
        <w:t>19</w:t>
      </w:r>
      <w:r w:rsidRPr="004F0C6E">
        <w:rPr>
          <w:rFonts w:eastAsia="Lucida Sans Unicode"/>
          <w:kern w:val="1"/>
        </w:rPr>
        <w:t>98</w:t>
      </w:r>
      <w:r w:rsidR="00587F29">
        <w:rPr>
          <w:rFonts w:eastAsia="Lucida Sans Unicode"/>
          <w:kern w:val="1"/>
        </w:rPr>
        <w:t> </w:t>
      </w:r>
      <w:r w:rsidRPr="004F0C6E">
        <w:rPr>
          <w:rFonts w:eastAsia="Lucida Sans Unicode"/>
          <w:kern w:val="1"/>
        </w:rPr>
        <w:t xml:space="preserve">г., не допускать случаев прерывания сроков страхования и своевременно предоставлять, документально подтвержденные сведения о страховании в Союз. </w:t>
      </w:r>
    </w:p>
    <w:p w14:paraId="0E8096DE" w14:textId="77777777" w:rsidR="00FC5603" w:rsidRPr="004F0C6E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14:paraId="76287094" w14:textId="77777777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 xml:space="preserve">        </w:t>
      </w:r>
    </w:p>
    <w:p w14:paraId="0873C4DF" w14:textId="77777777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5C545017" w14:textId="77777777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29915B39" w14:textId="77777777" w:rsidR="00FC5603" w:rsidRPr="004F0C6E" w:rsidRDefault="00FC5603" w:rsidP="00FC5603">
      <w:pPr>
        <w:widowControl w:val="0"/>
      </w:pPr>
      <w:r w:rsidRPr="004F0C6E">
        <w:rPr>
          <w:rFonts w:eastAsia="Lucida Sans Unicode"/>
          <w:kern w:val="1"/>
        </w:rPr>
        <w:t>«____»______________ ______г.</w:t>
      </w:r>
      <w:r w:rsidRPr="004F0C6E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14:paraId="48655D84" w14:textId="77777777" w:rsidR="00FC5603" w:rsidRDefault="00FC5603" w:rsidP="00FC5603">
      <w:pPr>
        <w:suppressAutoHyphens w:val="0"/>
        <w:jc w:val="right"/>
        <w:rPr>
          <w:lang w:eastAsia="ru-RU"/>
        </w:rPr>
      </w:pPr>
    </w:p>
    <w:p w14:paraId="73C1798D" w14:textId="77777777" w:rsidR="00FC5603" w:rsidRDefault="00FC5603" w:rsidP="00FC5603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606105F0" w14:textId="22C6494C" w:rsidR="00FC5603" w:rsidRDefault="00FC5603" w:rsidP="00FC5603">
      <w:pPr>
        <w:suppressAutoHyphens w:val="0"/>
        <w:jc w:val="right"/>
        <w:rPr>
          <w:lang w:eastAsia="ru-RU"/>
        </w:rPr>
      </w:pPr>
      <w:r w:rsidRPr="004F0C6E">
        <w:rPr>
          <w:lang w:eastAsia="ru-RU"/>
        </w:rPr>
        <w:lastRenderedPageBreak/>
        <w:t xml:space="preserve">Приложение 2 </w:t>
      </w:r>
    </w:p>
    <w:p w14:paraId="052DC1CD" w14:textId="77777777" w:rsidR="00FC5603" w:rsidRDefault="00FC5603" w:rsidP="00FC5603">
      <w:pPr>
        <w:suppressAutoHyphens w:val="0"/>
        <w:jc w:val="right"/>
        <w:rPr>
          <w:lang w:eastAsia="ru-RU"/>
        </w:rPr>
      </w:pPr>
    </w:p>
    <w:p w14:paraId="47708161" w14:textId="77777777" w:rsidR="00FC5603" w:rsidRPr="004F0C6E" w:rsidRDefault="00FC5603" w:rsidP="00FC5603">
      <w:pPr>
        <w:jc w:val="center"/>
        <w:rPr>
          <w:b/>
        </w:rPr>
      </w:pPr>
      <w:r w:rsidRPr="004F0C6E">
        <w:rPr>
          <w:b/>
        </w:rPr>
        <w:t>СОЮЗ «ФЕДЕРАЦИЯ СПЕЦИАЛИСТОВ ОЦЕНЩИКОВ»</w:t>
      </w:r>
    </w:p>
    <w:p w14:paraId="42205103" w14:textId="77777777" w:rsidR="00FC5603" w:rsidRPr="004F0C6E" w:rsidRDefault="00FC5603" w:rsidP="00FC5603">
      <w:pPr>
        <w:jc w:val="center"/>
        <w:rPr>
          <w:b/>
        </w:rPr>
      </w:pPr>
      <w:r w:rsidRPr="004F0C6E">
        <w:rPr>
          <w:b/>
        </w:rPr>
        <w:t xml:space="preserve">Анкета кандидата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FC5603" w:rsidRPr="004F0C6E" w14:paraId="3B113D0D" w14:textId="77777777" w:rsidTr="00ED270B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B3B5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  <w:r w:rsidRPr="004F0C6E">
              <w:rPr>
                <w:b/>
              </w:rPr>
              <w:t>Фото</w:t>
            </w:r>
          </w:p>
          <w:p w14:paraId="1D8B1BDF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</w:p>
          <w:p w14:paraId="7CB8E9E3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</w:p>
          <w:p w14:paraId="5CF1AC4A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</w:p>
          <w:p w14:paraId="3E6B726B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</w:p>
        </w:tc>
      </w:tr>
    </w:tbl>
    <w:p w14:paraId="1F5FEED2" w14:textId="77777777" w:rsidR="00FC5603" w:rsidRPr="004F0C6E" w:rsidRDefault="00FC5603" w:rsidP="00FC5603">
      <w:pPr>
        <w:suppressAutoHyphens w:val="0"/>
        <w:spacing w:after="160" w:line="259" w:lineRule="auto"/>
        <w:rPr>
          <w:rFonts w:eastAsia="Calibri"/>
          <w:lang w:eastAsia="en-US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7087"/>
      </w:tblGrid>
      <w:tr w:rsidR="00FC5603" w:rsidRPr="004F0C6E" w14:paraId="7EED020C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3E59B2A0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Ф.И.О.</w:t>
            </w:r>
          </w:p>
        </w:tc>
        <w:tc>
          <w:tcPr>
            <w:tcW w:w="7087" w:type="dxa"/>
          </w:tcPr>
          <w:p w14:paraId="122670C8" w14:textId="77777777" w:rsidR="00FC5603" w:rsidRPr="004F0C6E" w:rsidRDefault="00FC5603" w:rsidP="00ED270B">
            <w:pPr>
              <w:rPr>
                <w:lang w:val="en-US"/>
              </w:rPr>
            </w:pPr>
          </w:p>
          <w:p w14:paraId="67C15529" w14:textId="77777777" w:rsidR="00FC5603" w:rsidRPr="004F0C6E" w:rsidRDefault="00FC5603" w:rsidP="00ED270B">
            <w:pPr>
              <w:rPr>
                <w:lang w:val="en-US"/>
              </w:rPr>
            </w:pPr>
          </w:p>
        </w:tc>
      </w:tr>
      <w:tr w:rsidR="00FC5603" w:rsidRPr="004F0C6E" w14:paraId="7E13F723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657485BC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Дата рождения</w:t>
            </w:r>
          </w:p>
        </w:tc>
        <w:tc>
          <w:tcPr>
            <w:tcW w:w="7087" w:type="dxa"/>
          </w:tcPr>
          <w:p w14:paraId="423B7568" w14:textId="77777777" w:rsidR="00FC5603" w:rsidRPr="004F0C6E" w:rsidRDefault="00FC5603" w:rsidP="00ED270B">
            <w:pPr>
              <w:rPr>
                <w:lang w:val="en-US"/>
              </w:rPr>
            </w:pPr>
          </w:p>
        </w:tc>
      </w:tr>
      <w:tr w:rsidR="00FC5603" w:rsidRPr="004F0C6E" w14:paraId="468C4838" w14:textId="77777777" w:rsidTr="00587F29">
        <w:trPr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5EFCEA2E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Паспортные данные</w:t>
            </w:r>
          </w:p>
        </w:tc>
        <w:tc>
          <w:tcPr>
            <w:tcW w:w="7087" w:type="dxa"/>
            <w:hideMark/>
          </w:tcPr>
          <w:p w14:paraId="27B0D947" w14:textId="77777777" w:rsidR="00FC5603" w:rsidRPr="004F0C6E" w:rsidRDefault="00FC5603" w:rsidP="00ED270B">
            <w:r w:rsidRPr="004F0C6E">
              <w:t xml:space="preserve">серия                          номер </w:t>
            </w:r>
          </w:p>
        </w:tc>
      </w:tr>
      <w:tr w:rsidR="00FC5603" w:rsidRPr="004F0C6E" w14:paraId="408FDC94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0EBB5481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43A58944" w14:textId="77777777" w:rsidR="00FC5603" w:rsidRPr="004F0C6E" w:rsidRDefault="00FC5603" w:rsidP="00ED270B">
            <w:r w:rsidRPr="004F0C6E">
              <w:t>кем выдан</w:t>
            </w:r>
          </w:p>
        </w:tc>
      </w:tr>
      <w:tr w:rsidR="00FC5603" w:rsidRPr="004F0C6E" w14:paraId="72700E61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6A0E02AA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368918FD" w14:textId="77777777" w:rsidR="00FC5603" w:rsidRPr="004F0C6E" w:rsidRDefault="00FC5603" w:rsidP="00ED270B"/>
          <w:p w14:paraId="44906499" w14:textId="77777777" w:rsidR="00FC5603" w:rsidRPr="004F0C6E" w:rsidRDefault="00FC5603" w:rsidP="00ED270B">
            <w:r w:rsidRPr="004F0C6E">
              <w:t>дата выдачи</w:t>
            </w:r>
          </w:p>
        </w:tc>
      </w:tr>
      <w:tr w:rsidR="00FC5603" w:rsidRPr="004F0C6E" w14:paraId="13EFA16E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4FE4A669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1D0D7B3" w14:textId="77777777" w:rsidR="00FC5603" w:rsidRPr="004F0C6E" w:rsidRDefault="00FC5603" w:rsidP="00ED270B">
            <w:r w:rsidRPr="004F0C6E">
              <w:t>код подразделения</w:t>
            </w:r>
          </w:p>
        </w:tc>
      </w:tr>
      <w:tr w:rsidR="00FC5603" w:rsidRPr="004F0C6E" w14:paraId="160EDAEB" w14:textId="77777777" w:rsidTr="00587F29">
        <w:trPr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6B10C3AA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Контакты</w:t>
            </w:r>
          </w:p>
        </w:tc>
        <w:tc>
          <w:tcPr>
            <w:tcW w:w="7087" w:type="dxa"/>
            <w:hideMark/>
          </w:tcPr>
          <w:p w14:paraId="7D2F2E44" w14:textId="77777777" w:rsidR="00FC5603" w:rsidRPr="004F0C6E" w:rsidRDefault="00FC5603" w:rsidP="00ED270B">
            <w:r w:rsidRPr="004F0C6E">
              <w:t>дом. телефон (указать код города)</w:t>
            </w:r>
          </w:p>
        </w:tc>
      </w:tr>
      <w:tr w:rsidR="00FC5603" w:rsidRPr="004F0C6E" w14:paraId="78A94794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52F138B8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0B19D266" w14:textId="77777777" w:rsidR="00FC5603" w:rsidRPr="004F0C6E" w:rsidRDefault="00FC5603" w:rsidP="00ED270B">
            <w:r w:rsidRPr="004F0C6E">
              <w:t>мобильный</w:t>
            </w:r>
          </w:p>
        </w:tc>
      </w:tr>
      <w:tr w:rsidR="00FC5603" w:rsidRPr="004F0C6E" w14:paraId="20DA3F19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112BDF45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5B21201F" w14:textId="77777777" w:rsidR="00FC5603" w:rsidRPr="004F0C6E" w:rsidRDefault="00FC5603" w:rsidP="00ED270B">
            <w:r w:rsidRPr="004F0C6E">
              <w:rPr>
                <w:lang w:val="en-US"/>
              </w:rPr>
              <w:t>E</w:t>
            </w:r>
            <w:r w:rsidRPr="004F0C6E">
              <w:t>-</w:t>
            </w:r>
            <w:r w:rsidRPr="004F0C6E">
              <w:rPr>
                <w:lang w:val="en-US"/>
              </w:rPr>
              <w:t>mail</w:t>
            </w:r>
            <w:r w:rsidRPr="004F0C6E">
              <w:t>:</w:t>
            </w:r>
          </w:p>
        </w:tc>
      </w:tr>
      <w:tr w:rsidR="00FC5603" w:rsidRPr="004F0C6E" w14:paraId="2372637D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6FB362E4" w14:textId="71D69FB5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Адрес регистрации</w:t>
            </w:r>
          </w:p>
          <w:p w14:paraId="4FE5C99A" w14:textId="77777777" w:rsidR="00FC5603" w:rsidRPr="004F0C6E" w:rsidRDefault="00FC5603" w:rsidP="00587F29">
            <w:pPr>
              <w:jc w:val="center"/>
            </w:pPr>
            <w:r w:rsidRPr="004F0C6E">
              <w:t>(с индексом)</w:t>
            </w:r>
          </w:p>
        </w:tc>
        <w:tc>
          <w:tcPr>
            <w:tcW w:w="7087" w:type="dxa"/>
          </w:tcPr>
          <w:p w14:paraId="3D73EDB1" w14:textId="77777777" w:rsidR="00FC5603" w:rsidRPr="004F0C6E" w:rsidRDefault="00FC5603" w:rsidP="00ED270B"/>
        </w:tc>
      </w:tr>
      <w:tr w:rsidR="00FC5603" w:rsidRPr="004F0C6E" w14:paraId="3A738F73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765F711F" w14:textId="51B9D0E6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Почтовый адрес</w:t>
            </w:r>
          </w:p>
          <w:p w14:paraId="4683B3BD" w14:textId="77777777" w:rsidR="00FC5603" w:rsidRPr="004F0C6E" w:rsidRDefault="00FC5603" w:rsidP="00587F29">
            <w:pPr>
              <w:jc w:val="center"/>
            </w:pPr>
            <w:r w:rsidRPr="004F0C6E">
              <w:t>(с индексом)</w:t>
            </w:r>
          </w:p>
        </w:tc>
        <w:tc>
          <w:tcPr>
            <w:tcW w:w="7087" w:type="dxa"/>
          </w:tcPr>
          <w:p w14:paraId="45932EB4" w14:textId="77777777" w:rsidR="00FC5603" w:rsidRPr="004F0C6E" w:rsidRDefault="00FC5603" w:rsidP="00ED270B"/>
        </w:tc>
      </w:tr>
      <w:tr w:rsidR="00FC5603" w:rsidRPr="004F0C6E" w14:paraId="2F040295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7E53035E" w14:textId="608FE1FE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ИНН</w:t>
            </w:r>
          </w:p>
        </w:tc>
        <w:tc>
          <w:tcPr>
            <w:tcW w:w="7087" w:type="dxa"/>
          </w:tcPr>
          <w:p w14:paraId="51B5301F" w14:textId="77777777" w:rsidR="00FC5603" w:rsidRPr="004F0C6E" w:rsidRDefault="00FC5603" w:rsidP="00ED270B"/>
        </w:tc>
      </w:tr>
      <w:tr w:rsidR="00FC5603" w:rsidRPr="004F0C6E" w14:paraId="77FCABD3" w14:textId="77777777" w:rsidTr="00587F29">
        <w:trPr>
          <w:jc w:val="center"/>
        </w:trPr>
        <w:tc>
          <w:tcPr>
            <w:tcW w:w="3432" w:type="dxa"/>
            <w:vAlign w:val="center"/>
          </w:tcPr>
          <w:p w14:paraId="47E3E87E" w14:textId="0ADDB055" w:rsidR="00FC5603" w:rsidRPr="00577E2F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СНИЛС</w:t>
            </w:r>
          </w:p>
        </w:tc>
        <w:tc>
          <w:tcPr>
            <w:tcW w:w="7087" w:type="dxa"/>
          </w:tcPr>
          <w:p w14:paraId="0D5B05DD" w14:textId="77777777" w:rsidR="00FC5603" w:rsidRPr="004F0C6E" w:rsidRDefault="00FC5603" w:rsidP="00ED270B"/>
        </w:tc>
      </w:tr>
      <w:tr w:rsidR="00FC5603" w:rsidRPr="004F0C6E" w14:paraId="4D3DDA96" w14:textId="77777777" w:rsidTr="00587F29">
        <w:trPr>
          <w:trHeight w:val="69"/>
          <w:jc w:val="center"/>
        </w:trPr>
        <w:tc>
          <w:tcPr>
            <w:tcW w:w="3432" w:type="dxa"/>
            <w:vMerge w:val="restart"/>
            <w:vAlign w:val="center"/>
          </w:tcPr>
          <w:p w14:paraId="3358B4DD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Данные об отсутствии судимости</w:t>
            </w:r>
          </w:p>
          <w:p w14:paraId="6D1F5BD2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71289D0" w14:textId="77777777" w:rsidR="00FC5603" w:rsidRPr="004F0C6E" w:rsidRDefault="00FC5603" w:rsidP="00ED270B">
            <w:r w:rsidRPr="004F0C6E">
              <w:t>Номер справки</w:t>
            </w:r>
          </w:p>
        </w:tc>
      </w:tr>
      <w:tr w:rsidR="00FC5603" w:rsidRPr="004F0C6E" w14:paraId="0DCB536A" w14:textId="77777777" w:rsidTr="00587F29">
        <w:trPr>
          <w:trHeight w:val="69"/>
          <w:jc w:val="center"/>
        </w:trPr>
        <w:tc>
          <w:tcPr>
            <w:tcW w:w="3432" w:type="dxa"/>
            <w:vMerge/>
            <w:vAlign w:val="center"/>
          </w:tcPr>
          <w:p w14:paraId="58F78727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B08DB21" w14:textId="77777777" w:rsidR="00FC5603" w:rsidRPr="004F0C6E" w:rsidRDefault="00FC5603" w:rsidP="00ED270B">
            <w:r w:rsidRPr="004F0C6E">
              <w:t>Дата выдачи</w:t>
            </w:r>
          </w:p>
        </w:tc>
      </w:tr>
      <w:tr w:rsidR="00FC5603" w:rsidRPr="004F0C6E" w14:paraId="00549DAC" w14:textId="77777777" w:rsidTr="00587F29">
        <w:trPr>
          <w:trHeight w:val="69"/>
          <w:jc w:val="center"/>
        </w:trPr>
        <w:tc>
          <w:tcPr>
            <w:tcW w:w="3432" w:type="dxa"/>
            <w:vMerge/>
            <w:vAlign w:val="center"/>
          </w:tcPr>
          <w:p w14:paraId="4C4BB57E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F7E6E28" w14:textId="77777777" w:rsidR="00FC5603" w:rsidRPr="004F0C6E" w:rsidRDefault="00FC5603" w:rsidP="00ED270B">
            <w:r w:rsidRPr="004F0C6E">
              <w:t>Кем выдана</w:t>
            </w:r>
          </w:p>
        </w:tc>
      </w:tr>
      <w:tr w:rsidR="00FC5603" w:rsidRPr="004F0C6E" w14:paraId="15BE1495" w14:textId="77777777" w:rsidTr="00587F29">
        <w:trPr>
          <w:trHeight w:val="690"/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4931783F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Образование</w:t>
            </w:r>
          </w:p>
        </w:tc>
        <w:tc>
          <w:tcPr>
            <w:tcW w:w="7087" w:type="dxa"/>
            <w:hideMark/>
          </w:tcPr>
          <w:p w14:paraId="09DEDB8A" w14:textId="77777777" w:rsidR="00FC5603" w:rsidRPr="004F0C6E" w:rsidRDefault="00FC5603" w:rsidP="00ED270B">
            <w:r w:rsidRPr="004F0C6E">
              <w:rPr>
                <w:b/>
                <w:i/>
              </w:rPr>
              <w:t>Высшее образование:</w:t>
            </w:r>
          </w:p>
          <w:p w14:paraId="4598E60B" w14:textId="77777777" w:rsidR="00FC5603" w:rsidRPr="004F0C6E" w:rsidRDefault="00FC5603" w:rsidP="00ED270B">
            <w:r w:rsidRPr="004F0C6E">
              <w:t>Название вуза</w:t>
            </w:r>
          </w:p>
        </w:tc>
      </w:tr>
      <w:tr w:rsidR="00FC5603" w:rsidRPr="004F0C6E" w14:paraId="625A6BC4" w14:textId="77777777" w:rsidTr="00587F29">
        <w:trPr>
          <w:trHeight w:val="426"/>
          <w:jc w:val="center"/>
        </w:trPr>
        <w:tc>
          <w:tcPr>
            <w:tcW w:w="3432" w:type="dxa"/>
            <w:vMerge/>
            <w:vAlign w:val="center"/>
          </w:tcPr>
          <w:p w14:paraId="382850C7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7DAFA20E" w14:textId="77777777" w:rsidR="00FC5603" w:rsidRPr="004F0C6E" w:rsidRDefault="00FC5603" w:rsidP="00ED270B"/>
          <w:p w14:paraId="55E8E307" w14:textId="77777777" w:rsidR="00FC5603" w:rsidRPr="004F0C6E" w:rsidRDefault="00FC5603" w:rsidP="00ED270B">
            <w:pPr>
              <w:rPr>
                <w:i/>
              </w:rPr>
            </w:pPr>
            <w:r w:rsidRPr="004F0C6E">
              <w:t>Серия и номер диплома</w:t>
            </w:r>
          </w:p>
        </w:tc>
      </w:tr>
      <w:tr w:rsidR="00FC5603" w:rsidRPr="004F0C6E" w14:paraId="63E7C572" w14:textId="77777777" w:rsidTr="00587F29">
        <w:trPr>
          <w:trHeight w:val="432"/>
          <w:jc w:val="center"/>
        </w:trPr>
        <w:tc>
          <w:tcPr>
            <w:tcW w:w="3432" w:type="dxa"/>
            <w:vMerge/>
            <w:vAlign w:val="center"/>
          </w:tcPr>
          <w:p w14:paraId="41E53171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0A6A3D4" w14:textId="77777777" w:rsidR="00FC5603" w:rsidRPr="004F0C6E" w:rsidRDefault="00FC5603" w:rsidP="00ED270B">
            <w:pPr>
              <w:rPr>
                <w:i/>
              </w:rPr>
            </w:pPr>
            <w:r w:rsidRPr="004F0C6E">
              <w:t>Дата выдачи</w:t>
            </w:r>
          </w:p>
        </w:tc>
      </w:tr>
      <w:tr w:rsidR="00FC5603" w:rsidRPr="004F0C6E" w14:paraId="1DFFE479" w14:textId="77777777" w:rsidTr="00587F29">
        <w:trPr>
          <w:trHeight w:val="175"/>
          <w:jc w:val="center"/>
        </w:trPr>
        <w:tc>
          <w:tcPr>
            <w:tcW w:w="3432" w:type="dxa"/>
            <w:vMerge/>
            <w:vAlign w:val="center"/>
          </w:tcPr>
          <w:p w14:paraId="4D8E808D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EE68EC4" w14:textId="77777777" w:rsidR="00FC5603" w:rsidRPr="004F0C6E" w:rsidRDefault="00FC5603" w:rsidP="00ED270B">
            <w:pPr>
              <w:rPr>
                <w:i/>
              </w:rPr>
            </w:pPr>
            <w:r w:rsidRPr="004F0C6E">
              <w:t>Специальность</w:t>
            </w:r>
          </w:p>
        </w:tc>
      </w:tr>
      <w:tr w:rsidR="00FC5603" w:rsidRPr="004F0C6E" w14:paraId="6456AF69" w14:textId="77777777" w:rsidTr="00587F29">
        <w:trPr>
          <w:trHeight w:val="621"/>
          <w:jc w:val="center"/>
        </w:trPr>
        <w:tc>
          <w:tcPr>
            <w:tcW w:w="3432" w:type="dxa"/>
            <w:vMerge/>
            <w:vAlign w:val="center"/>
          </w:tcPr>
          <w:p w14:paraId="7CECC5C1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26B681D" w14:textId="77777777" w:rsidR="00FC5603" w:rsidRPr="004F0C6E" w:rsidRDefault="00FC5603" w:rsidP="00ED270B">
            <w:pPr>
              <w:rPr>
                <w:b/>
              </w:rPr>
            </w:pPr>
            <w:r w:rsidRPr="004F0C6E">
              <w:rPr>
                <w:b/>
                <w:i/>
              </w:rPr>
              <w:t>Профессиональная переподготовка:</w:t>
            </w:r>
          </w:p>
          <w:p w14:paraId="0D85E2B3" w14:textId="77777777" w:rsidR="00FC5603" w:rsidRPr="004F0C6E" w:rsidRDefault="00FC5603" w:rsidP="00ED270B">
            <w:pPr>
              <w:rPr>
                <w:i/>
              </w:rPr>
            </w:pPr>
            <w:r w:rsidRPr="004F0C6E">
              <w:t>Название вуза</w:t>
            </w:r>
          </w:p>
        </w:tc>
      </w:tr>
      <w:tr w:rsidR="00FC5603" w:rsidRPr="004F0C6E" w14:paraId="7548A971" w14:textId="77777777" w:rsidTr="00587F29">
        <w:trPr>
          <w:trHeight w:val="409"/>
          <w:jc w:val="center"/>
        </w:trPr>
        <w:tc>
          <w:tcPr>
            <w:tcW w:w="3432" w:type="dxa"/>
            <w:vMerge/>
            <w:vAlign w:val="center"/>
          </w:tcPr>
          <w:p w14:paraId="6C944CCC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0531F67" w14:textId="77777777" w:rsidR="00FC5603" w:rsidRPr="004F0C6E" w:rsidRDefault="00FC5603" w:rsidP="00ED270B"/>
          <w:p w14:paraId="5FE87E78" w14:textId="77777777" w:rsidR="00FC5603" w:rsidRPr="004F0C6E" w:rsidRDefault="00FC5603" w:rsidP="00ED270B">
            <w:r w:rsidRPr="004F0C6E">
              <w:t xml:space="preserve">Программа </w:t>
            </w:r>
          </w:p>
        </w:tc>
      </w:tr>
      <w:tr w:rsidR="00FC5603" w:rsidRPr="004F0C6E" w14:paraId="134572A2" w14:textId="77777777" w:rsidTr="00587F29">
        <w:trPr>
          <w:trHeight w:val="415"/>
          <w:jc w:val="center"/>
        </w:trPr>
        <w:tc>
          <w:tcPr>
            <w:tcW w:w="3432" w:type="dxa"/>
            <w:vMerge/>
            <w:vAlign w:val="center"/>
          </w:tcPr>
          <w:p w14:paraId="7F994ACF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36D7E3A8" w14:textId="77777777" w:rsidR="00FC5603" w:rsidRPr="004F0C6E" w:rsidRDefault="00FC5603" w:rsidP="00ED270B">
            <w:pPr>
              <w:rPr>
                <w:b/>
                <w:i/>
              </w:rPr>
            </w:pPr>
            <w:r w:rsidRPr="004F0C6E">
              <w:t>Серия и номер диплома</w:t>
            </w:r>
          </w:p>
        </w:tc>
      </w:tr>
      <w:tr w:rsidR="00FC5603" w:rsidRPr="004F0C6E" w14:paraId="44F4EA8A" w14:textId="77777777" w:rsidTr="00587F29">
        <w:trPr>
          <w:trHeight w:val="407"/>
          <w:jc w:val="center"/>
        </w:trPr>
        <w:tc>
          <w:tcPr>
            <w:tcW w:w="3432" w:type="dxa"/>
            <w:vMerge/>
            <w:vAlign w:val="center"/>
          </w:tcPr>
          <w:p w14:paraId="6A4B7915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C70F85D" w14:textId="77777777" w:rsidR="00FC5603" w:rsidRPr="004F0C6E" w:rsidRDefault="00FC5603" w:rsidP="00ED270B">
            <w:r w:rsidRPr="004F0C6E">
              <w:t>Дата выдачи</w:t>
            </w:r>
          </w:p>
        </w:tc>
      </w:tr>
      <w:tr w:rsidR="00FC5603" w:rsidRPr="004F0C6E" w14:paraId="1264B6A5" w14:textId="77777777" w:rsidTr="00587F29">
        <w:trPr>
          <w:trHeight w:val="554"/>
          <w:jc w:val="center"/>
        </w:trPr>
        <w:tc>
          <w:tcPr>
            <w:tcW w:w="3432" w:type="dxa"/>
            <w:vMerge/>
            <w:vAlign w:val="center"/>
          </w:tcPr>
          <w:p w14:paraId="02D69990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7DCDCC3A" w14:textId="77777777" w:rsidR="00FC5603" w:rsidRPr="004F0C6E" w:rsidRDefault="00FC5603" w:rsidP="00ED270B">
            <w:r w:rsidRPr="004F0C6E">
              <w:rPr>
                <w:b/>
                <w:i/>
              </w:rPr>
              <w:t>Повышение квалификации:</w:t>
            </w:r>
          </w:p>
          <w:p w14:paraId="5B20BFA3" w14:textId="77777777" w:rsidR="00FC5603" w:rsidRPr="004F0C6E" w:rsidRDefault="00FC5603" w:rsidP="00ED270B">
            <w:pPr>
              <w:rPr>
                <w:i/>
              </w:rPr>
            </w:pPr>
            <w:r w:rsidRPr="004F0C6E">
              <w:t>Учебное заведение</w:t>
            </w:r>
          </w:p>
        </w:tc>
      </w:tr>
      <w:tr w:rsidR="00FC5603" w:rsidRPr="004F0C6E" w14:paraId="173C1C1F" w14:textId="77777777" w:rsidTr="00587F29">
        <w:trPr>
          <w:trHeight w:val="282"/>
          <w:jc w:val="center"/>
        </w:trPr>
        <w:tc>
          <w:tcPr>
            <w:tcW w:w="3432" w:type="dxa"/>
            <w:vMerge/>
            <w:vAlign w:val="center"/>
          </w:tcPr>
          <w:p w14:paraId="3CBF9708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D11E580" w14:textId="77777777" w:rsidR="00FC5603" w:rsidRPr="004F0C6E" w:rsidRDefault="00FC5603" w:rsidP="00ED270B"/>
          <w:p w14:paraId="529E1FF0" w14:textId="77777777" w:rsidR="00FC5603" w:rsidRPr="004F0C6E" w:rsidRDefault="00FC5603" w:rsidP="00ED270B">
            <w:pPr>
              <w:rPr>
                <w:b/>
                <w:i/>
              </w:rPr>
            </w:pPr>
            <w:r w:rsidRPr="004F0C6E">
              <w:t xml:space="preserve">Программа </w:t>
            </w:r>
          </w:p>
        </w:tc>
      </w:tr>
      <w:tr w:rsidR="00FC5603" w:rsidRPr="004F0C6E" w14:paraId="73F5EDB5" w14:textId="77777777" w:rsidTr="00587F29">
        <w:trPr>
          <w:trHeight w:val="274"/>
          <w:jc w:val="center"/>
        </w:trPr>
        <w:tc>
          <w:tcPr>
            <w:tcW w:w="3432" w:type="dxa"/>
            <w:vMerge/>
            <w:vAlign w:val="center"/>
          </w:tcPr>
          <w:p w14:paraId="780F943F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8B71D91" w14:textId="77777777" w:rsidR="00FC5603" w:rsidRPr="004F0C6E" w:rsidRDefault="00FC5603" w:rsidP="00ED270B">
            <w:r w:rsidRPr="004F0C6E">
              <w:t>Номер документа</w:t>
            </w:r>
          </w:p>
        </w:tc>
      </w:tr>
      <w:tr w:rsidR="00FC5603" w:rsidRPr="004F0C6E" w14:paraId="2CA70DD1" w14:textId="77777777" w:rsidTr="00587F29">
        <w:trPr>
          <w:trHeight w:val="405"/>
          <w:jc w:val="center"/>
        </w:trPr>
        <w:tc>
          <w:tcPr>
            <w:tcW w:w="3432" w:type="dxa"/>
            <w:vMerge/>
            <w:vAlign w:val="center"/>
          </w:tcPr>
          <w:p w14:paraId="3CAD3523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5BDC4745" w14:textId="77777777" w:rsidR="00FC5603" w:rsidRPr="004F0C6E" w:rsidRDefault="00FC5603" w:rsidP="00ED270B">
            <w:pPr>
              <w:rPr>
                <w:b/>
                <w:i/>
              </w:rPr>
            </w:pPr>
            <w:r w:rsidRPr="004F0C6E">
              <w:t>Год прохождения</w:t>
            </w:r>
          </w:p>
        </w:tc>
      </w:tr>
      <w:tr w:rsidR="00FC5603" w:rsidRPr="004F0C6E" w14:paraId="3EB44798" w14:textId="77777777" w:rsidTr="00587F29">
        <w:trPr>
          <w:trHeight w:val="287"/>
          <w:jc w:val="center"/>
        </w:trPr>
        <w:tc>
          <w:tcPr>
            <w:tcW w:w="3432" w:type="dxa"/>
            <w:vMerge w:val="restart"/>
            <w:vAlign w:val="center"/>
          </w:tcPr>
          <w:p w14:paraId="1FC9C60C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087" w:type="dxa"/>
          </w:tcPr>
          <w:p w14:paraId="1ABF79E7" w14:textId="77777777" w:rsidR="00FC5603" w:rsidRPr="004F0C6E" w:rsidRDefault="00FC5603" w:rsidP="00ED270B">
            <w:r w:rsidRPr="004F0C6E">
              <w:t xml:space="preserve">Серия, номер полиса </w:t>
            </w:r>
          </w:p>
        </w:tc>
      </w:tr>
      <w:tr w:rsidR="00FC5603" w:rsidRPr="004F0C6E" w14:paraId="5CB586D1" w14:textId="77777777" w:rsidTr="00587F29">
        <w:trPr>
          <w:trHeight w:val="278"/>
          <w:jc w:val="center"/>
        </w:trPr>
        <w:tc>
          <w:tcPr>
            <w:tcW w:w="3432" w:type="dxa"/>
            <w:vMerge/>
            <w:vAlign w:val="center"/>
          </w:tcPr>
          <w:p w14:paraId="252B604C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C1A016E" w14:textId="77777777" w:rsidR="00FC5603" w:rsidRPr="004F0C6E" w:rsidRDefault="00FC5603" w:rsidP="00ED270B">
            <w:r w:rsidRPr="004F0C6E">
              <w:t>Период страхования (</w:t>
            </w:r>
            <w:r w:rsidRPr="00577E2F">
              <w:rPr>
                <w:sz w:val="22"/>
                <w:szCs w:val="22"/>
              </w:rPr>
              <w:t>срок действия полиса)</w:t>
            </w:r>
          </w:p>
        </w:tc>
      </w:tr>
      <w:tr w:rsidR="00FC5603" w:rsidRPr="004F0C6E" w14:paraId="0464FA96" w14:textId="77777777" w:rsidTr="00587F29">
        <w:trPr>
          <w:trHeight w:val="267"/>
          <w:jc w:val="center"/>
        </w:trPr>
        <w:tc>
          <w:tcPr>
            <w:tcW w:w="3432" w:type="dxa"/>
            <w:vMerge/>
            <w:vAlign w:val="center"/>
          </w:tcPr>
          <w:p w14:paraId="3B01E00F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51FD7B03" w14:textId="77777777" w:rsidR="00FC5603" w:rsidRPr="004F0C6E" w:rsidRDefault="00FC5603" w:rsidP="00ED270B">
            <w:r w:rsidRPr="004F0C6E">
              <w:t>Страховая сумма</w:t>
            </w:r>
          </w:p>
        </w:tc>
      </w:tr>
      <w:tr w:rsidR="00FC5603" w:rsidRPr="004F0C6E" w14:paraId="2A6F4407" w14:textId="77777777" w:rsidTr="00587F29">
        <w:trPr>
          <w:trHeight w:val="267"/>
          <w:jc w:val="center"/>
        </w:trPr>
        <w:tc>
          <w:tcPr>
            <w:tcW w:w="3432" w:type="dxa"/>
            <w:vAlign w:val="center"/>
          </w:tcPr>
          <w:p w14:paraId="30EDED76" w14:textId="75C2654C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Квалификационный аттестат в области оценочной деятельности</w:t>
            </w:r>
          </w:p>
        </w:tc>
        <w:tc>
          <w:tcPr>
            <w:tcW w:w="7087" w:type="dxa"/>
          </w:tcPr>
          <w:p w14:paraId="32BB9EB6" w14:textId="77777777" w:rsidR="00FC5603" w:rsidRPr="004F0C6E" w:rsidRDefault="00FC5603" w:rsidP="00ED270B">
            <w:r w:rsidRPr="004F0C6E">
              <w:t>Номер аттестата</w:t>
            </w:r>
          </w:p>
          <w:p w14:paraId="62C47399" w14:textId="77777777" w:rsidR="00FC5603" w:rsidRPr="004F0C6E" w:rsidRDefault="00FC5603" w:rsidP="00ED270B">
            <w:r w:rsidRPr="004F0C6E">
              <w:t>Дата выдачи</w:t>
            </w:r>
          </w:p>
          <w:p w14:paraId="2593995D" w14:textId="77777777" w:rsidR="00FC5603" w:rsidRPr="004F0C6E" w:rsidRDefault="00FC5603" w:rsidP="00ED270B">
            <w:r w:rsidRPr="004F0C6E">
              <w:t>Направление оценочной деятельности</w:t>
            </w:r>
          </w:p>
        </w:tc>
      </w:tr>
      <w:tr w:rsidR="00FC5603" w:rsidRPr="004F0C6E" w14:paraId="48EECF0A" w14:textId="77777777" w:rsidTr="00587F29">
        <w:trPr>
          <w:jc w:val="center"/>
        </w:trPr>
        <w:tc>
          <w:tcPr>
            <w:tcW w:w="3432" w:type="dxa"/>
            <w:vAlign w:val="center"/>
          </w:tcPr>
          <w:p w14:paraId="09917FB6" w14:textId="3DB50C32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Стаж работы</w:t>
            </w:r>
          </w:p>
        </w:tc>
        <w:tc>
          <w:tcPr>
            <w:tcW w:w="7087" w:type="dxa"/>
            <w:hideMark/>
          </w:tcPr>
          <w:p w14:paraId="2DDD2151" w14:textId="77777777" w:rsidR="00FC5603" w:rsidRPr="004F0C6E" w:rsidRDefault="00FC5603" w:rsidP="00ED270B">
            <w:r w:rsidRPr="004F0C6E">
              <w:t>Общий стаж трудовой деятельности</w:t>
            </w:r>
          </w:p>
          <w:p w14:paraId="1753DCBF" w14:textId="77777777" w:rsidR="00FC5603" w:rsidRPr="004F0C6E" w:rsidRDefault="00FC5603" w:rsidP="00ED270B">
            <w:r w:rsidRPr="004F0C6E">
              <w:t>(указать количество полных лет непрерывного стажа)</w:t>
            </w:r>
          </w:p>
          <w:p w14:paraId="07484755" w14:textId="77777777" w:rsidR="00FC5603" w:rsidRPr="004F0C6E" w:rsidRDefault="00FC5603" w:rsidP="00ED270B"/>
          <w:p w14:paraId="7AE54757" w14:textId="77777777" w:rsidR="00FC5603" w:rsidRPr="004F0C6E" w:rsidRDefault="00FC5603" w:rsidP="00ED270B">
            <w:r w:rsidRPr="004F0C6E">
              <w:t>Стаж работы в оценочной деятельности</w:t>
            </w:r>
          </w:p>
        </w:tc>
      </w:tr>
      <w:tr w:rsidR="00FC5603" w:rsidRPr="004F0C6E" w14:paraId="40F08B95" w14:textId="77777777" w:rsidTr="00587F29">
        <w:trPr>
          <w:trHeight w:val="449"/>
          <w:jc w:val="center"/>
        </w:trPr>
        <w:tc>
          <w:tcPr>
            <w:tcW w:w="3432" w:type="dxa"/>
            <w:vMerge w:val="restart"/>
            <w:vAlign w:val="center"/>
          </w:tcPr>
          <w:p w14:paraId="0C8984FC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087" w:type="dxa"/>
            <w:hideMark/>
          </w:tcPr>
          <w:p w14:paraId="12BF5C91" w14:textId="77777777" w:rsidR="00FC5603" w:rsidRPr="004F0C6E" w:rsidRDefault="00FC5603" w:rsidP="00ED270B">
            <w:r w:rsidRPr="004F0C6E">
              <w:t>Полное и (в случае, если имеется) сокращенное наименование</w:t>
            </w:r>
          </w:p>
          <w:p w14:paraId="524ECFD0" w14:textId="77777777" w:rsidR="00FC5603" w:rsidRPr="004F0C6E" w:rsidRDefault="00FC5603" w:rsidP="00ED270B"/>
          <w:p w14:paraId="34872DB0" w14:textId="77777777" w:rsidR="00FC5603" w:rsidRPr="004F0C6E" w:rsidRDefault="00FC5603" w:rsidP="00ED270B"/>
        </w:tc>
      </w:tr>
      <w:tr w:rsidR="00FC5603" w:rsidRPr="004F0C6E" w14:paraId="1EF27E06" w14:textId="77777777" w:rsidTr="00587F29">
        <w:trPr>
          <w:trHeight w:val="319"/>
          <w:jc w:val="center"/>
        </w:trPr>
        <w:tc>
          <w:tcPr>
            <w:tcW w:w="3432" w:type="dxa"/>
            <w:vMerge/>
            <w:vAlign w:val="center"/>
          </w:tcPr>
          <w:p w14:paraId="6727BA61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7A26009D" w14:textId="77777777" w:rsidR="00FC5603" w:rsidRPr="004F0C6E" w:rsidRDefault="00FC5603" w:rsidP="00ED270B">
            <w:r w:rsidRPr="004F0C6E">
              <w:t>Дата государственной регистрации и ОГРН</w:t>
            </w:r>
          </w:p>
        </w:tc>
      </w:tr>
      <w:tr w:rsidR="00FC5603" w:rsidRPr="004F0C6E" w14:paraId="282DFEDA" w14:textId="77777777" w:rsidTr="00587F29">
        <w:trPr>
          <w:trHeight w:val="281"/>
          <w:jc w:val="center"/>
        </w:trPr>
        <w:tc>
          <w:tcPr>
            <w:tcW w:w="3432" w:type="dxa"/>
            <w:vMerge/>
            <w:vAlign w:val="center"/>
          </w:tcPr>
          <w:p w14:paraId="57D970BD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4BC6E437" w14:textId="77777777" w:rsidR="00FC5603" w:rsidRPr="004F0C6E" w:rsidRDefault="00FC5603" w:rsidP="00ED270B">
            <w:r w:rsidRPr="004F0C6E">
              <w:t>Адрес регистрации организации (юр. адрес)</w:t>
            </w:r>
          </w:p>
        </w:tc>
      </w:tr>
      <w:tr w:rsidR="00FC5603" w:rsidRPr="004F0C6E" w14:paraId="0E8902DF" w14:textId="77777777" w:rsidTr="00587F29">
        <w:trPr>
          <w:trHeight w:val="231"/>
          <w:jc w:val="center"/>
        </w:trPr>
        <w:tc>
          <w:tcPr>
            <w:tcW w:w="3432" w:type="dxa"/>
            <w:vMerge/>
            <w:vAlign w:val="center"/>
          </w:tcPr>
          <w:p w14:paraId="0796C81E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3E87CEFC" w14:textId="77777777" w:rsidR="00FC5603" w:rsidRPr="004F0C6E" w:rsidRDefault="00FC5603" w:rsidP="00ED270B"/>
          <w:p w14:paraId="7B1C7A33" w14:textId="77777777" w:rsidR="00FC5603" w:rsidRPr="004F0C6E" w:rsidRDefault="00FC5603" w:rsidP="00ED270B">
            <w:r w:rsidRPr="004F0C6E">
              <w:t>Почтовый адрес (с индексом)</w:t>
            </w:r>
          </w:p>
        </w:tc>
      </w:tr>
      <w:tr w:rsidR="00FC5603" w:rsidRPr="004F0C6E" w14:paraId="0B5F9459" w14:textId="77777777" w:rsidTr="00587F29">
        <w:trPr>
          <w:trHeight w:val="309"/>
          <w:jc w:val="center"/>
        </w:trPr>
        <w:tc>
          <w:tcPr>
            <w:tcW w:w="3432" w:type="dxa"/>
            <w:vMerge/>
            <w:vAlign w:val="center"/>
          </w:tcPr>
          <w:p w14:paraId="393FE0BB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629D36DB" w14:textId="77777777" w:rsidR="00FC5603" w:rsidRPr="004F0C6E" w:rsidRDefault="00FC5603" w:rsidP="00ED270B"/>
          <w:p w14:paraId="444E4FFE" w14:textId="77777777" w:rsidR="00FC5603" w:rsidRPr="004F0C6E" w:rsidRDefault="00FC5603" w:rsidP="00ED270B">
            <w:r w:rsidRPr="004F0C6E">
              <w:t>Телефон/факс (с кодом)</w:t>
            </w:r>
          </w:p>
        </w:tc>
      </w:tr>
      <w:tr w:rsidR="00FC5603" w:rsidRPr="004F0C6E" w14:paraId="4437D034" w14:textId="77777777" w:rsidTr="00587F29">
        <w:trPr>
          <w:trHeight w:val="469"/>
          <w:jc w:val="center"/>
        </w:trPr>
        <w:tc>
          <w:tcPr>
            <w:tcW w:w="3432" w:type="dxa"/>
            <w:vMerge/>
            <w:vAlign w:val="center"/>
          </w:tcPr>
          <w:p w14:paraId="6CCAE256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3E59EC70" w14:textId="77777777" w:rsidR="00FC5603" w:rsidRPr="004F0C6E" w:rsidRDefault="00FC5603" w:rsidP="00ED270B">
            <w:r w:rsidRPr="004F0C6E">
              <w:rPr>
                <w:b/>
                <w:i/>
              </w:rPr>
              <w:t>Сведения о договоре страхования юридического лица:</w:t>
            </w:r>
          </w:p>
          <w:p w14:paraId="1AD04D72" w14:textId="77777777" w:rsidR="00FC5603" w:rsidRPr="004F0C6E" w:rsidRDefault="00FC5603" w:rsidP="00ED270B">
            <w:r w:rsidRPr="004F0C6E">
              <w:t>Дата заключения договора</w:t>
            </w:r>
          </w:p>
        </w:tc>
      </w:tr>
      <w:tr w:rsidR="00FC5603" w:rsidRPr="004F0C6E" w14:paraId="2F99FBC8" w14:textId="77777777" w:rsidTr="00587F29">
        <w:trPr>
          <w:trHeight w:val="338"/>
          <w:jc w:val="center"/>
        </w:trPr>
        <w:tc>
          <w:tcPr>
            <w:tcW w:w="3432" w:type="dxa"/>
            <w:vMerge/>
            <w:vAlign w:val="center"/>
          </w:tcPr>
          <w:p w14:paraId="2C3B20CD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73661E01" w14:textId="77777777" w:rsidR="00FC5603" w:rsidRPr="004F0C6E" w:rsidRDefault="00FC5603" w:rsidP="00ED270B">
            <w:r w:rsidRPr="004F0C6E">
              <w:t>Срок действия договора страхования</w:t>
            </w:r>
          </w:p>
        </w:tc>
      </w:tr>
      <w:tr w:rsidR="00FC5603" w:rsidRPr="004F0C6E" w14:paraId="5103FEE7" w14:textId="77777777" w:rsidTr="00587F29">
        <w:trPr>
          <w:trHeight w:val="274"/>
          <w:jc w:val="center"/>
        </w:trPr>
        <w:tc>
          <w:tcPr>
            <w:tcW w:w="3432" w:type="dxa"/>
            <w:vMerge/>
            <w:vAlign w:val="center"/>
          </w:tcPr>
          <w:p w14:paraId="415D0564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28A4B016" w14:textId="77777777" w:rsidR="00FC5603" w:rsidRPr="004F0C6E" w:rsidRDefault="00FC5603" w:rsidP="00ED270B">
            <w:r w:rsidRPr="004F0C6E">
              <w:t>Размер страховой суммы</w:t>
            </w:r>
          </w:p>
        </w:tc>
      </w:tr>
      <w:tr w:rsidR="00FC5603" w:rsidRPr="004F0C6E" w14:paraId="1A5165AF" w14:textId="77777777" w:rsidTr="00587F29">
        <w:trPr>
          <w:trHeight w:val="469"/>
          <w:jc w:val="center"/>
        </w:trPr>
        <w:tc>
          <w:tcPr>
            <w:tcW w:w="3432" w:type="dxa"/>
            <w:vMerge/>
            <w:vAlign w:val="center"/>
          </w:tcPr>
          <w:p w14:paraId="2156C5A0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18E85F92" w14:textId="77777777" w:rsidR="00FC5603" w:rsidRPr="004F0C6E" w:rsidRDefault="00FC5603" w:rsidP="00ED270B">
            <w:r w:rsidRPr="004F0C6E">
              <w:t>Сведения о страховщике (в том числе о месте его нахождения и номерах контактных телефонов)</w:t>
            </w:r>
          </w:p>
          <w:p w14:paraId="25A732B7" w14:textId="77777777" w:rsidR="00FC5603" w:rsidRPr="004F0C6E" w:rsidRDefault="00FC5603" w:rsidP="00ED270B"/>
        </w:tc>
      </w:tr>
      <w:tr w:rsidR="00FC5603" w:rsidRPr="004F0C6E" w14:paraId="0A400C35" w14:textId="77777777" w:rsidTr="00587F29">
        <w:trPr>
          <w:jc w:val="center"/>
        </w:trPr>
        <w:tc>
          <w:tcPr>
            <w:tcW w:w="3432" w:type="dxa"/>
            <w:vAlign w:val="center"/>
          </w:tcPr>
          <w:p w14:paraId="3FB69DD3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Для индивидуальных предпринимателей</w:t>
            </w:r>
          </w:p>
        </w:tc>
        <w:tc>
          <w:tcPr>
            <w:tcW w:w="7087" w:type="dxa"/>
            <w:hideMark/>
          </w:tcPr>
          <w:p w14:paraId="5BD18AC8" w14:textId="77777777" w:rsidR="00FC5603" w:rsidRPr="004F0C6E" w:rsidRDefault="00FC5603" w:rsidP="00ED270B">
            <w:r w:rsidRPr="004F0C6E">
              <w:t xml:space="preserve">Основной регистрационный номер в УГРИП </w:t>
            </w:r>
          </w:p>
          <w:p w14:paraId="10C60069" w14:textId="77777777" w:rsidR="00FC5603" w:rsidRPr="004F0C6E" w:rsidRDefault="00FC5603" w:rsidP="00ED270B">
            <w:r w:rsidRPr="004F0C6E">
              <w:t xml:space="preserve">ИНН </w:t>
            </w:r>
          </w:p>
          <w:p w14:paraId="170A8940" w14:textId="77777777" w:rsidR="00FC5603" w:rsidRPr="004F0C6E" w:rsidRDefault="00FC5603" w:rsidP="00ED270B">
            <w:r w:rsidRPr="004F0C6E">
              <w:t>Дата регистрации ИП</w:t>
            </w:r>
          </w:p>
        </w:tc>
      </w:tr>
      <w:tr w:rsidR="00FC5603" w:rsidRPr="004F0C6E" w14:paraId="51AD7135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56210A52" w14:textId="77777777" w:rsidR="00FC5603" w:rsidRPr="004F0C6E" w:rsidRDefault="00FC5603" w:rsidP="00587F29">
            <w:pPr>
              <w:jc w:val="center"/>
            </w:pPr>
            <w:r w:rsidRPr="004F0C6E">
              <w:rPr>
                <w:b/>
              </w:rPr>
              <w:t>Состояли ли Вы ранее в СРО</w:t>
            </w:r>
            <w:r w:rsidRPr="004F0C6E">
              <w:t>?</w:t>
            </w:r>
          </w:p>
        </w:tc>
        <w:tc>
          <w:tcPr>
            <w:tcW w:w="7087" w:type="dxa"/>
          </w:tcPr>
          <w:p w14:paraId="4C95C70D" w14:textId="77777777" w:rsidR="00FC5603" w:rsidRPr="004F0C6E" w:rsidRDefault="00FC5603" w:rsidP="00ED270B">
            <w:r w:rsidRPr="004F0C6E">
              <w:t xml:space="preserve">да/нет  </w:t>
            </w:r>
          </w:p>
          <w:p w14:paraId="290220B4" w14:textId="77777777" w:rsidR="00FC5603" w:rsidRPr="004F0C6E" w:rsidRDefault="00FC5603" w:rsidP="00ED270B">
            <w:r w:rsidRPr="004F0C6E">
              <w:t xml:space="preserve"> (если да, то укажите наименование СРО и дату прекращения членства)</w:t>
            </w:r>
          </w:p>
        </w:tc>
      </w:tr>
      <w:tr w:rsidR="00FC5603" w:rsidRPr="004F0C6E" w14:paraId="36573208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05DCD39A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087" w:type="dxa"/>
            <w:hideMark/>
          </w:tcPr>
          <w:p w14:paraId="03AE6A27" w14:textId="77777777" w:rsidR="00FC5603" w:rsidRPr="004F0C6E" w:rsidRDefault="00FC5603" w:rsidP="00ED270B">
            <w:r w:rsidRPr="004F0C6E">
              <w:rPr>
                <w:i/>
              </w:rPr>
              <w:t>Сведения о фактах применения дисциплинарных взысканий в отношении оценщика</w:t>
            </w:r>
            <w:r w:rsidRPr="004F0C6E">
              <w:t>:</w:t>
            </w:r>
          </w:p>
          <w:p w14:paraId="552B1E47" w14:textId="77777777" w:rsidR="00FC5603" w:rsidRPr="004F0C6E" w:rsidRDefault="00FC5603" w:rsidP="00ED270B">
            <w:r w:rsidRPr="004F0C6E">
              <w:t>Основание</w:t>
            </w:r>
          </w:p>
          <w:p w14:paraId="723567E6" w14:textId="77777777" w:rsidR="00FC5603" w:rsidRPr="004F0C6E" w:rsidRDefault="00FC5603" w:rsidP="00ED270B">
            <w:r w:rsidRPr="004F0C6E">
              <w:t>Дата принятия решения</w:t>
            </w:r>
          </w:p>
          <w:p w14:paraId="05DFE828" w14:textId="77777777" w:rsidR="00FC5603" w:rsidRPr="004F0C6E" w:rsidRDefault="00FC5603" w:rsidP="00ED270B">
            <w:pPr>
              <w:rPr>
                <w:i/>
              </w:rPr>
            </w:pPr>
            <w:r w:rsidRPr="004F0C6E">
              <w:rPr>
                <w:i/>
              </w:rPr>
              <w:t>Сведения об исключении из членов СРО:</w:t>
            </w:r>
          </w:p>
          <w:p w14:paraId="79D9F4E9" w14:textId="77777777" w:rsidR="00FC5603" w:rsidRPr="004F0C6E" w:rsidRDefault="00FC5603" w:rsidP="00ED270B">
            <w:r w:rsidRPr="004F0C6E">
              <w:t>Название СРО</w:t>
            </w:r>
          </w:p>
          <w:p w14:paraId="39957931" w14:textId="77777777" w:rsidR="00FC5603" w:rsidRPr="004F0C6E" w:rsidRDefault="00FC5603" w:rsidP="00ED270B">
            <w:pPr>
              <w:rPr>
                <w:i/>
              </w:rPr>
            </w:pPr>
            <w:r w:rsidRPr="004F0C6E">
              <w:t>Причина исключения</w:t>
            </w:r>
          </w:p>
        </w:tc>
      </w:tr>
      <w:tr w:rsidR="00FC5603" w:rsidRPr="004F0C6E" w14:paraId="7A8CBB9F" w14:textId="77777777" w:rsidTr="00587F29">
        <w:trPr>
          <w:jc w:val="center"/>
        </w:trPr>
        <w:tc>
          <w:tcPr>
            <w:tcW w:w="3432" w:type="dxa"/>
            <w:vAlign w:val="center"/>
          </w:tcPr>
          <w:p w14:paraId="4A271F98" w14:textId="77777777" w:rsidR="00FC5603" w:rsidRPr="00577E2F" w:rsidRDefault="00FC5603" w:rsidP="00587F29">
            <w:pPr>
              <w:jc w:val="center"/>
              <w:rPr>
                <w:b/>
                <w:sz w:val="22"/>
                <w:szCs w:val="22"/>
              </w:rPr>
            </w:pPr>
            <w:r w:rsidRPr="00577E2F">
              <w:rPr>
                <w:b/>
                <w:color w:val="000000"/>
                <w:sz w:val="22"/>
                <w:szCs w:val="22"/>
                <w:shd w:val="clear" w:color="auto" w:fill="FFFFFF"/>
              </w:rPr>
              <w:t>Имелись ли судебные решения по взысканию убытков, причиненных оценщиком в результате его профессиональной деятельности</w:t>
            </w:r>
          </w:p>
        </w:tc>
        <w:tc>
          <w:tcPr>
            <w:tcW w:w="7087" w:type="dxa"/>
          </w:tcPr>
          <w:p w14:paraId="59F3D705" w14:textId="77777777" w:rsidR="00FC5603" w:rsidRPr="004F0C6E" w:rsidRDefault="00FC5603" w:rsidP="00ED270B">
            <w:pPr>
              <w:rPr>
                <w:i/>
              </w:rPr>
            </w:pPr>
          </w:p>
        </w:tc>
      </w:tr>
    </w:tbl>
    <w:p w14:paraId="0406B6AE" w14:textId="77777777" w:rsidR="00FC5603" w:rsidRPr="00577E2F" w:rsidRDefault="00FC5603" w:rsidP="00FC5603">
      <w:pPr>
        <w:rPr>
          <w:b/>
          <w:i/>
          <w:sz w:val="20"/>
          <w:szCs w:val="20"/>
        </w:rPr>
      </w:pPr>
    </w:p>
    <w:p w14:paraId="109AE4B1" w14:textId="77777777" w:rsidR="00FC5603" w:rsidRPr="00577E2F" w:rsidRDefault="00FC5603" w:rsidP="00FC5603">
      <w:pPr>
        <w:rPr>
          <w:b/>
          <w:i/>
          <w:sz w:val="20"/>
          <w:szCs w:val="20"/>
        </w:rPr>
      </w:pPr>
      <w:r w:rsidRPr="00577E2F">
        <w:rPr>
          <w:b/>
          <w:i/>
          <w:sz w:val="20"/>
          <w:szCs w:val="20"/>
        </w:rPr>
        <w:t>Правильность и достоверность сведений, указанных мною, подтверждаю</w:t>
      </w:r>
    </w:p>
    <w:p w14:paraId="2144059D" w14:textId="77777777" w:rsidR="00FC5603" w:rsidRPr="00577E2F" w:rsidRDefault="00FC5603" w:rsidP="00FC5603">
      <w:pPr>
        <w:spacing w:line="120" w:lineRule="auto"/>
        <w:rPr>
          <w:b/>
          <w:i/>
          <w:sz w:val="20"/>
          <w:szCs w:val="20"/>
        </w:rPr>
      </w:pPr>
    </w:p>
    <w:p w14:paraId="49980B10" w14:textId="77777777" w:rsidR="00FC5603" w:rsidRPr="00577E2F" w:rsidRDefault="00FC5603" w:rsidP="00FC5603">
      <w:pPr>
        <w:rPr>
          <w:sz w:val="20"/>
          <w:szCs w:val="20"/>
        </w:rPr>
      </w:pPr>
      <w:r w:rsidRPr="00577E2F">
        <w:rPr>
          <w:sz w:val="20"/>
          <w:szCs w:val="20"/>
        </w:rPr>
        <w:t>Дата заполнения «____» ______________________ 201__ г.</w:t>
      </w:r>
    </w:p>
    <w:p w14:paraId="68ED3309" w14:textId="77777777" w:rsidR="00FC5603" w:rsidRPr="00577E2F" w:rsidRDefault="00FC5603" w:rsidP="00FC5603">
      <w:pPr>
        <w:rPr>
          <w:sz w:val="20"/>
          <w:szCs w:val="20"/>
        </w:rPr>
      </w:pPr>
    </w:p>
    <w:p w14:paraId="6ECBD262" w14:textId="77777777" w:rsidR="00FC5603" w:rsidRDefault="00FC5603" w:rsidP="00FC5603">
      <w:pPr>
        <w:rPr>
          <w:sz w:val="20"/>
          <w:szCs w:val="20"/>
        </w:rPr>
      </w:pPr>
      <w:r w:rsidRPr="00577E2F">
        <w:rPr>
          <w:sz w:val="20"/>
          <w:szCs w:val="20"/>
        </w:rPr>
        <w:t>Подпись_________________________ / ________________________</w:t>
      </w:r>
    </w:p>
    <w:p w14:paraId="1C52EBF2" w14:textId="2BF6B27D" w:rsidR="00FC5603" w:rsidRPr="004F0C6E" w:rsidRDefault="00FC5603" w:rsidP="00FC5603">
      <w:pPr>
        <w:jc w:val="right"/>
        <w:rPr>
          <w:lang w:eastAsia="ru-RU"/>
        </w:rPr>
      </w:pPr>
      <w:r w:rsidRPr="004F0C6E">
        <w:rPr>
          <w:lang w:eastAsia="ru-RU"/>
        </w:rPr>
        <w:lastRenderedPageBreak/>
        <w:t>Приложение 3</w:t>
      </w:r>
    </w:p>
    <w:p w14:paraId="34325D95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4FB11F05" w14:textId="1F5F6D91" w:rsidR="00FC5603" w:rsidRPr="004F0C6E" w:rsidRDefault="00FC5603" w:rsidP="00FC5603">
      <w:pPr>
        <w:ind w:left="3969"/>
        <w:jc w:val="right"/>
        <w:rPr>
          <w:rFonts w:eastAsia="Calibri"/>
        </w:rPr>
      </w:pPr>
      <w:r w:rsidRPr="004F0C6E">
        <w:rPr>
          <w:rFonts w:eastAsia="Calibri"/>
        </w:rPr>
        <w:t>Президенту</w:t>
      </w:r>
      <w:r w:rsidR="00587F29">
        <w:rPr>
          <w:rFonts w:eastAsia="Calibri"/>
        </w:rPr>
        <w:t xml:space="preserve"> </w:t>
      </w:r>
      <w:r w:rsidRPr="004F0C6E">
        <w:rPr>
          <w:rFonts w:eastAsia="Calibri"/>
        </w:rPr>
        <w:t>Союза</w:t>
      </w:r>
      <w:r w:rsidR="00587F29">
        <w:rPr>
          <w:rFonts w:eastAsia="Calibri"/>
        </w:rPr>
        <w:t xml:space="preserve"> </w:t>
      </w:r>
      <w:r w:rsidR="00587F29">
        <w:rPr>
          <w:rFonts w:eastAsia="Calibri"/>
        </w:rPr>
        <w:br/>
      </w:r>
      <w:r w:rsidRPr="004F0C6E">
        <w:rPr>
          <w:rFonts w:eastAsia="Calibri"/>
        </w:rPr>
        <w:t>«Федерация специалистов оценщиков»</w:t>
      </w:r>
    </w:p>
    <w:p w14:paraId="58FFD5C3" w14:textId="77777777" w:rsidR="00FC5603" w:rsidRPr="004F0C6E" w:rsidRDefault="00FC5603" w:rsidP="00FC5603">
      <w:pPr>
        <w:ind w:left="3969"/>
        <w:jc w:val="right"/>
        <w:rPr>
          <w:rFonts w:eastAsia="Calibri"/>
        </w:rPr>
      </w:pPr>
    </w:p>
    <w:p w14:paraId="69B87699" w14:textId="77777777" w:rsidR="00FC5603" w:rsidRPr="004F0C6E" w:rsidRDefault="00FC5603" w:rsidP="00FC5603">
      <w:pPr>
        <w:ind w:left="3969"/>
        <w:jc w:val="right"/>
      </w:pPr>
    </w:p>
    <w:p w14:paraId="64AAC6D6" w14:textId="77777777" w:rsidR="00FC5603" w:rsidRPr="004F0C6E" w:rsidRDefault="00FC5603" w:rsidP="00FC5603">
      <w:pPr>
        <w:spacing w:before="144" w:after="144"/>
        <w:jc w:val="center"/>
        <w:rPr>
          <w:b/>
        </w:rPr>
      </w:pPr>
      <w:r w:rsidRPr="004F0C6E">
        <w:rPr>
          <w:b/>
        </w:rPr>
        <w:t>Согласие на обработку персональных данных</w:t>
      </w:r>
    </w:p>
    <w:p w14:paraId="069AF83B" w14:textId="77777777" w:rsidR="00FC5603" w:rsidRPr="004F0C6E" w:rsidRDefault="00FC5603" w:rsidP="00FC5603"/>
    <w:p w14:paraId="0231A5E9" w14:textId="4739D27A" w:rsidR="00FC5603" w:rsidRPr="004F0C6E" w:rsidRDefault="00FC5603" w:rsidP="00FC5603">
      <w:r w:rsidRPr="004F0C6E">
        <w:t>Я, гражданин (гражданка) Российской Федерации _____________________________________________________________________________</w:t>
      </w:r>
    </w:p>
    <w:p w14:paraId="45B69125" w14:textId="77777777" w:rsidR="00FC5603" w:rsidRPr="004F0C6E" w:rsidRDefault="00FC5603" w:rsidP="00FC5603">
      <w:pPr>
        <w:jc w:val="center"/>
      </w:pPr>
      <w:r w:rsidRPr="004F0C6E">
        <w:rPr>
          <w:i/>
        </w:rPr>
        <w:t>(фамилия, имя, отчество)</w:t>
      </w:r>
    </w:p>
    <w:p w14:paraId="07EB0673" w14:textId="77777777" w:rsidR="00FC5603" w:rsidRPr="004F0C6E" w:rsidRDefault="00FC5603" w:rsidP="00FC5603">
      <w:pPr>
        <w:rPr>
          <w:i/>
        </w:rPr>
      </w:pPr>
      <w:r w:rsidRPr="004F0C6E">
        <w:rPr>
          <w:color w:val="000000"/>
        </w:rPr>
        <w:t>документ удостоверяющий личность___________________ № _______________________,</w:t>
      </w:r>
    </w:p>
    <w:p w14:paraId="5E631143" w14:textId="77777777" w:rsidR="00FC5603" w:rsidRPr="004F0C6E" w:rsidRDefault="00FC5603" w:rsidP="00FC5603">
      <w:pPr>
        <w:jc w:val="center"/>
        <w:rPr>
          <w:color w:val="000000"/>
        </w:rPr>
      </w:pPr>
      <w:r w:rsidRPr="004F0C6E">
        <w:rPr>
          <w:i/>
        </w:rPr>
        <w:t>(вид документа)</w:t>
      </w:r>
    </w:p>
    <w:p w14:paraId="199A2CFB" w14:textId="77777777" w:rsidR="00FC5603" w:rsidRPr="004F0C6E" w:rsidRDefault="00FC5603" w:rsidP="00FC5603">
      <w:r w:rsidRPr="004F0C6E">
        <w:t>выдан _______________________________________________________________________,</w:t>
      </w:r>
    </w:p>
    <w:p w14:paraId="4ABC5367" w14:textId="77777777" w:rsidR="00FC5603" w:rsidRPr="004F0C6E" w:rsidRDefault="00FC5603" w:rsidP="00FC5603">
      <w:pPr>
        <w:jc w:val="center"/>
        <w:rPr>
          <w:i/>
        </w:rPr>
      </w:pPr>
      <w:r w:rsidRPr="004F0C6E">
        <w:rPr>
          <w:i/>
        </w:rPr>
        <w:t>(кем, код подразделения и когда)</w:t>
      </w:r>
    </w:p>
    <w:p w14:paraId="35D8756E" w14:textId="5CD02A3B" w:rsidR="00FC5603" w:rsidRPr="004F0C6E" w:rsidRDefault="00FC5603" w:rsidP="00FC5603">
      <w:r w:rsidRPr="004F0C6E">
        <w:t>зарегистрированный(</w:t>
      </w:r>
      <w:r w:rsidR="00587F29">
        <w:t>-</w:t>
      </w:r>
      <w:r w:rsidRPr="004F0C6E">
        <w:t>ая) по адресу: ______________________________________________,</w:t>
      </w:r>
    </w:p>
    <w:p w14:paraId="4C1DBCB9" w14:textId="77777777" w:rsidR="00FC5603" w:rsidRPr="004F0C6E" w:rsidRDefault="00FC5603" w:rsidP="00FC5603">
      <w:pPr>
        <w:ind w:left="3600" w:hanging="3600"/>
      </w:pPr>
    </w:p>
    <w:p w14:paraId="2BDDF527" w14:textId="38F10C13" w:rsidR="00FC5603" w:rsidRPr="004F0C6E" w:rsidRDefault="00FC5603" w:rsidP="00FC5603">
      <w:pPr>
        <w:jc w:val="both"/>
      </w:pPr>
      <w:r w:rsidRPr="004F0C6E">
        <w:t>даю свое письменное согласие Союзу «Федерация специалистов оценщиков» на обработку своих персональных данных в целях ведения реестра членов саморегулируемой организации оценщиков и размещения на сайте Союза «Федерации специалистов оценщиков» информации о дисциплинарных разбирательствах.</w:t>
      </w:r>
    </w:p>
    <w:p w14:paraId="7D129AE0" w14:textId="77777777" w:rsidR="00FC5603" w:rsidRPr="004F0C6E" w:rsidRDefault="00FC5603" w:rsidP="00FC5603">
      <w:pPr>
        <w:jc w:val="both"/>
      </w:pPr>
      <w:r w:rsidRPr="004F0C6E">
        <w:t>Я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DCC8F0A" w14:textId="77777777" w:rsidR="00FC5603" w:rsidRPr="004F0C6E" w:rsidRDefault="00FC5603" w:rsidP="00FC5603">
      <w:pPr>
        <w:jc w:val="both"/>
      </w:pPr>
      <w:r w:rsidRPr="004F0C6E"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14:paraId="3B9862A7" w14:textId="77777777" w:rsidR="00FC5603" w:rsidRPr="004F0C6E" w:rsidRDefault="00FC5603" w:rsidP="00FC5603">
      <w:pPr>
        <w:jc w:val="both"/>
      </w:pPr>
      <w:r w:rsidRPr="004F0C6E">
        <w:t>Настоящее согласие не устанавливает предельных сроков обработки данных.</w:t>
      </w:r>
    </w:p>
    <w:p w14:paraId="600D6959" w14:textId="50361D35" w:rsidR="00FC5603" w:rsidRPr="004F0C6E" w:rsidRDefault="00FC5603" w:rsidP="00FC5603">
      <w:pPr>
        <w:jc w:val="both"/>
      </w:pPr>
      <w:r w:rsidRPr="004F0C6E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Подтверждаю, что ознакомлен(а) с положениями Федерального закона от 27.07.2006</w:t>
      </w:r>
      <w:r w:rsidR="00587F29">
        <w:t xml:space="preserve"> </w:t>
      </w:r>
      <w:r w:rsidRPr="004F0C6E">
        <w:t>г.</w:t>
      </w:r>
      <w:r w:rsidR="00587F29">
        <w:t xml:space="preserve"> </w:t>
      </w:r>
      <w:r w:rsidRPr="004F0C6E">
        <w:t>№ 152-ФЗ</w:t>
      </w:r>
      <w:r w:rsidR="00587F29">
        <w:t xml:space="preserve"> </w:t>
      </w:r>
      <w:r w:rsidRPr="004F0C6E">
        <w:t>«О персональных данных», права и обязанности в области защиты персональных данных мне разъяснены.</w:t>
      </w:r>
    </w:p>
    <w:p w14:paraId="7D8F5C83" w14:textId="77777777" w:rsidR="00FC5603" w:rsidRPr="004F0C6E" w:rsidRDefault="00FC5603" w:rsidP="00FC5603">
      <w:pPr>
        <w:spacing w:before="144" w:after="144" w:line="120" w:lineRule="auto"/>
        <w:jc w:val="both"/>
      </w:pPr>
    </w:p>
    <w:p w14:paraId="7FDCFDFB" w14:textId="77777777" w:rsidR="00FC5603" w:rsidRPr="004F0C6E" w:rsidRDefault="00FC5603" w:rsidP="00FC5603">
      <w:pPr>
        <w:spacing w:before="60" w:after="60"/>
      </w:pPr>
      <w:r w:rsidRPr="004F0C6E">
        <w:t>«____»______________ 201   г.          __________________                 _________________</w:t>
      </w:r>
    </w:p>
    <w:p w14:paraId="5C0871B4" w14:textId="77777777" w:rsidR="00FC5603" w:rsidRPr="004F0C6E" w:rsidRDefault="00FC5603" w:rsidP="00FC5603">
      <w:pPr>
        <w:jc w:val="center"/>
      </w:pPr>
      <w:r w:rsidRPr="004F0C6E">
        <w:rPr>
          <w:i/>
        </w:rPr>
        <w:t xml:space="preserve">                                                                            Подпись                                                     ФИО полностью</w:t>
      </w:r>
    </w:p>
    <w:p w14:paraId="4AFEF968" w14:textId="77777777" w:rsidR="00FC5603" w:rsidRPr="004F0C6E" w:rsidRDefault="00FC5603" w:rsidP="00FC5603"/>
    <w:p w14:paraId="32B2DDA7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</w:p>
    <w:p w14:paraId="12EE2577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551FF8E2" w14:textId="77777777" w:rsidR="00FC5603" w:rsidRPr="004F0C6E" w:rsidRDefault="00FC5603" w:rsidP="00FC5603">
      <w:pPr>
        <w:suppressAutoHyphens w:val="0"/>
        <w:rPr>
          <w:lang w:eastAsia="ru-RU"/>
        </w:rPr>
      </w:pPr>
      <w:bookmarkStart w:id="1" w:name="_Hlk494097914"/>
    </w:p>
    <w:p w14:paraId="469BC7D9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16131D3B" w14:textId="77777777" w:rsidR="00587F29" w:rsidRDefault="00FC5603" w:rsidP="00FC5603">
      <w:pPr>
        <w:suppressAutoHyphens w:val="0"/>
        <w:spacing w:after="200" w:line="276" w:lineRule="auto"/>
        <w:sectPr w:rsidR="00587F29" w:rsidSect="00FC5603">
          <w:footerReference w:type="default" r:id="rId11"/>
          <w:type w:val="continuous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>
        <w:br w:type="page"/>
      </w:r>
    </w:p>
    <w:p w14:paraId="702DB79F" w14:textId="77777777" w:rsidR="00587F29" w:rsidRPr="004F0C6E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  <w:r w:rsidRPr="004F0C6E">
        <w:rPr>
          <w:sz w:val="22"/>
          <w:szCs w:val="22"/>
        </w:rPr>
        <w:lastRenderedPageBreak/>
        <w:t>Приложение 4</w:t>
      </w:r>
    </w:p>
    <w:p w14:paraId="24EA4B38" w14:textId="1CBCFBDD" w:rsidR="00587F29" w:rsidRPr="004F0C6E" w:rsidRDefault="00587F29" w:rsidP="00587F29">
      <w:pPr>
        <w:ind w:firstLine="6096"/>
        <w:rPr>
          <w:rFonts w:eastAsia="Calibri"/>
          <w:sz w:val="22"/>
          <w:szCs w:val="22"/>
        </w:rPr>
      </w:pPr>
      <w:r w:rsidRPr="004F0C6E">
        <w:rPr>
          <w:sz w:val="22"/>
          <w:szCs w:val="22"/>
          <w:lang w:eastAsia="ru-RU"/>
        </w:rPr>
        <w:t xml:space="preserve">                                                                              В Совет </w:t>
      </w:r>
      <w:r w:rsidRPr="004F0C6E">
        <w:rPr>
          <w:rFonts w:eastAsia="Calibri"/>
          <w:sz w:val="22"/>
          <w:szCs w:val="22"/>
        </w:rPr>
        <w:t xml:space="preserve">Союза </w:t>
      </w:r>
    </w:p>
    <w:p w14:paraId="4B5471F1" w14:textId="77777777" w:rsidR="00587F29" w:rsidRPr="004F0C6E" w:rsidRDefault="00587F29" w:rsidP="00587F29">
      <w:pPr>
        <w:ind w:firstLine="4962"/>
        <w:jc w:val="center"/>
        <w:rPr>
          <w:sz w:val="22"/>
          <w:szCs w:val="22"/>
        </w:rPr>
      </w:pPr>
      <w:r w:rsidRPr="004F0C6E">
        <w:rPr>
          <w:bCs/>
          <w:sz w:val="22"/>
          <w:szCs w:val="22"/>
          <w:lang w:eastAsia="ru-RU"/>
        </w:rPr>
        <w:t xml:space="preserve">                                                                                 «Федерация Специалистов Оценщиков»</w:t>
      </w:r>
    </w:p>
    <w:p w14:paraId="01A41926" w14:textId="77777777" w:rsidR="00587F29" w:rsidRPr="004F0C6E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</w:p>
    <w:p w14:paraId="0F657E2E" w14:textId="77777777" w:rsidR="00587F29" w:rsidRPr="004F0C6E" w:rsidRDefault="00587F29" w:rsidP="00587F29">
      <w:pPr>
        <w:jc w:val="center"/>
        <w:rPr>
          <w:sz w:val="22"/>
          <w:szCs w:val="22"/>
        </w:rPr>
      </w:pPr>
      <w:r w:rsidRPr="004F0C6E">
        <w:rPr>
          <w:sz w:val="22"/>
          <w:szCs w:val="22"/>
        </w:rPr>
        <w:t>Информационное письмо</w:t>
      </w:r>
    </w:p>
    <w:p w14:paraId="43A6671B" w14:textId="77777777" w:rsidR="00587F29" w:rsidRPr="004F0C6E" w:rsidRDefault="00587F29" w:rsidP="00587F29">
      <w:pPr>
        <w:jc w:val="both"/>
        <w:rPr>
          <w:i/>
          <w:sz w:val="22"/>
          <w:szCs w:val="22"/>
        </w:rPr>
      </w:pPr>
    </w:p>
    <w:p w14:paraId="61CE4538" w14:textId="77777777" w:rsidR="00587F29" w:rsidRPr="004F0C6E" w:rsidRDefault="00587F29" w:rsidP="00587F29">
      <w:pPr>
        <w:ind w:firstLine="708"/>
        <w:jc w:val="both"/>
        <w:rPr>
          <w:sz w:val="22"/>
          <w:szCs w:val="22"/>
        </w:rPr>
      </w:pPr>
      <w:r w:rsidRPr="004F0C6E">
        <w:rPr>
          <w:sz w:val="22"/>
          <w:szCs w:val="22"/>
        </w:rPr>
        <w:t>Информация о юридическом лице, с которым у меня заключен трудовой договор №_______ от ___.___.___ г.:</w:t>
      </w:r>
    </w:p>
    <w:p w14:paraId="414265BD" w14:textId="77777777" w:rsidR="00587F29" w:rsidRPr="004F0C6E" w:rsidRDefault="00587F29" w:rsidP="00587F29">
      <w:pPr>
        <w:jc w:val="both"/>
        <w:rPr>
          <w:sz w:val="22"/>
          <w:szCs w:val="22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587F29" w:rsidRPr="004F0C6E" w14:paraId="491F6A21" w14:textId="77777777" w:rsidTr="00587F29">
        <w:trPr>
          <w:trHeight w:val="8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8D2" w14:textId="77777777" w:rsidR="00587F29" w:rsidRPr="004F0C6E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ECDE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 xml:space="preserve">Полное </w:t>
            </w:r>
            <w:r w:rsidRPr="004F0C6E">
              <w:rPr>
                <w:sz w:val="22"/>
                <w:szCs w:val="22"/>
              </w:rPr>
              <w:br/>
              <w:t xml:space="preserve">и сокращенное </w:t>
            </w:r>
            <w:r w:rsidRPr="004F0C6E">
              <w:rPr>
                <w:sz w:val="22"/>
                <w:szCs w:val="22"/>
              </w:rPr>
              <w:br/>
              <w:t>(при его наличии) наименование ЮЛ</w:t>
            </w:r>
            <w:r w:rsidRPr="004F0C6E">
              <w:rPr>
                <w:rStyle w:val="a8"/>
                <w:sz w:val="22"/>
                <w:szCs w:val="22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C8D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Дата гос. регистрации ЮЛ.  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1723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725B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254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7F1E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Договор страхования ЮЛ</w:t>
            </w:r>
          </w:p>
        </w:tc>
      </w:tr>
      <w:tr w:rsidR="00587F29" w:rsidRPr="004F0C6E" w14:paraId="7876199A" w14:textId="77777777" w:rsidTr="00587F29">
        <w:trPr>
          <w:trHeight w:val="8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51B9" w14:textId="77777777" w:rsidR="00587F29" w:rsidRPr="004F0C6E" w:rsidRDefault="00587F29" w:rsidP="00587F2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8F6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EA5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AB48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3F7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97B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9DA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Номер и 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85B0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 xml:space="preserve">Срок действия договора </w:t>
            </w:r>
            <w:r w:rsidRPr="004F0C6E">
              <w:rPr>
                <w:sz w:val="22"/>
                <w:szCs w:val="22"/>
              </w:rPr>
              <w:br/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9471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9548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Сведения о страховщике:</w:t>
            </w:r>
          </w:p>
          <w:p w14:paraId="4FE6CA04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– название</w:t>
            </w:r>
          </w:p>
          <w:p w14:paraId="63E0D3A4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– место нахождения</w:t>
            </w:r>
          </w:p>
          <w:p w14:paraId="432432C3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– номер лицензии</w:t>
            </w:r>
          </w:p>
          <w:p w14:paraId="5EBC4A2A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– контактный телефон</w:t>
            </w:r>
          </w:p>
        </w:tc>
      </w:tr>
      <w:tr w:rsidR="00587F29" w:rsidRPr="004F0C6E" w14:paraId="6DA426CD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1BCF" w14:textId="77777777" w:rsidR="00587F29" w:rsidRPr="004F0C6E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92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90C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F25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13F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735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45E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B5E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A3C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568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87F29" w:rsidRPr="004F0C6E" w14:paraId="0BD0273F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660" w14:textId="77777777" w:rsidR="00587F29" w:rsidRPr="004F0C6E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D1D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C04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E10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FA9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AE8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6E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910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4F6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30C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B7E6517" w14:textId="77777777" w:rsidR="00587F29" w:rsidRPr="004F0C6E" w:rsidRDefault="00587F29" w:rsidP="00587F29">
      <w:pPr>
        <w:jc w:val="both"/>
        <w:rPr>
          <w:sz w:val="22"/>
          <w:szCs w:val="22"/>
        </w:rPr>
      </w:pPr>
    </w:p>
    <w:p w14:paraId="4AF90EF4" w14:textId="48B402C2" w:rsidR="00587F29" w:rsidRPr="004F0C6E" w:rsidRDefault="00587F29" w:rsidP="00587F29">
      <w:pPr>
        <w:ind w:firstLine="708"/>
        <w:jc w:val="both"/>
        <w:rPr>
          <w:sz w:val="22"/>
          <w:szCs w:val="22"/>
        </w:rPr>
      </w:pPr>
      <w:r w:rsidRPr="004F0C6E">
        <w:rPr>
          <w:sz w:val="22"/>
          <w:szCs w:val="22"/>
        </w:rPr>
        <w:t>Юридическое лицо (___________) соответствует требованиям условиям, установленным ст. 15.1 Федерального закона от 29.07.1998 г. № 135-ФЗ «Об</w:t>
      </w:r>
      <w:r>
        <w:rPr>
          <w:sz w:val="22"/>
          <w:szCs w:val="22"/>
        </w:rPr>
        <w:t> </w:t>
      </w:r>
      <w:r w:rsidRPr="004F0C6E">
        <w:rPr>
          <w:sz w:val="22"/>
          <w:szCs w:val="22"/>
        </w:rPr>
        <w:t>оценочной деятельности в Российской Федерации».</w:t>
      </w:r>
    </w:p>
    <w:p w14:paraId="4FBF7A2F" w14:textId="2ADDA697" w:rsidR="00587F29" w:rsidRPr="004F0C6E" w:rsidRDefault="00587F29" w:rsidP="00587F29">
      <w:pPr>
        <w:jc w:val="both"/>
        <w:rPr>
          <w:sz w:val="22"/>
          <w:szCs w:val="22"/>
        </w:rPr>
      </w:pPr>
      <w:r w:rsidRPr="004F0C6E">
        <w:rPr>
          <w:sz w:val="22"/>
          <w:szCs w:val="22"/>
        </w:rPr>
        <w:tab/>
        <w:t>Юридическое лицо (___________) соответствует требованиям условиям, установленным ст. 15.1 Федерального закона от 29.07.1998 г. № 135-ФЗ «Об</w:t>
      </w:r>
      <w:r>
        <w:rPr>
          <w:sz w:val="22"/>
          <w:szCs w:val="22"/>
        </w:rPr>
        <w:t> </w:t>
      </w:r>
      <w:r w:rsidRPr="004F0C6E">
        <w:rPr>
          <w:sz w:val="22"/>
          <w:szCs w:val="22"/>
        </w:rPr>
        <w:t>оценочной деятельности в Российской Федерации».</w:t>
      </w:r>
    </w:p>
    <w:p w14:paraId="7FBF4B37" w14:textId="77777777" w:rsidR="00587F29" w:rsidRPr="004F0C6E" w:rsidRDefault="00587F29" w:rsidP="00587F29">
      <w:pPr>
        <w:jc w:val="both"/>
        <w:rPr>
          <w:sz w:val="22"/>
          <w:szCs w:val="22"/>
        </w:rPr>
      </w:pPr>
    </w:p>
    <w:p w14:paraId="68B57DA1" w14:textId="77777777" w:rsidR="00587F29" w:rsidRPr="004F0C6E" w:rsidRDefault="00587F29" w:rsidP="00587F29">
      <w:pPr>
        <w:jc w:val="both"/>
        <w:rPr>
          <w:sz w:val="22"/>
          <w:szCs w:val="22"/>
        </w:rPr>
      </w:pPr>
      <w:r w:rsidRPr="004F0C6E">
        <w:rPr>
          <w:sz w:val="22"/>
          <w:szCs w:val="22"/>
        </w:rPr>
        <w:t>Оценщик</w:t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  <w:t>Ф.И.О.</w:t>
      </w:r>
    </w:p>
    <w:p w14:paraId="74116CF3" w14:textId="724EC78F" w:rsidR="00587F29" w:rsidRDefault="00587F29" w:rsidP="00587F29">
      <w:pPr>
        <w:jc w:val="both"/>
        <w:sectPr w:rsidR="00587F29" w:rsidSect="00587F29">
          <w:pgSz w:w="16838" w:h="11906" w:orient="landscape"/>
          <w:pgMar w:top="1418" w:right="851" w:bottom="851" w:left="851" w:header="720" w:footer="720" w:gutter="0"/>
          <w:cols w:space="720"/>
          <w:titlePg/>
          <w:docGrid w:linePitch="360"/>
        </w:sectPr>
      </w:pPr>
      <w:r w:rsidRPr="004F0C6E">
        <w:rPr>
          <w:sz w:val="22"/>
          <w:szCs w:val="22"/>
        </w:rPr>
        <w:t>___.___.___ г.</w:t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  <w:t>(Подпись оценщика)</w:t>
      </w:r>
      <w:r>
        <w:br w:type="page"/>
      </w:r>
    </w:p>
    <w:bookmarkEnd w:id="1"/>
    <w:p w14:paraId="381308B5" w14:textId="7D1C3157" w:rsidR="00FC5603" w:rsidRPr="004F0C6E" w:rsidRDefault="00FC5603" w:rsidP="00FC5603">
      <w:pPr>
        <w:jc w:val="right"/>
      </w:pPr>
      <w:r w:rsidRPr="004F0C6E">
        <w:lastRenderedPageBreak/>
        <w:t xml:space="preserve">Приложение </w:t>
      </w:r>
      <w:r w:rsidR="000008D2">
        <w:t>5</w:t>
      </w:r>
    </w:p>
    <w:p w14:paraId="4D41D77A" w14:textId="77777777" w:rsidR="00FC5603" w:rsidRPr="004F0C6E" w:rsidRDefault="00FC5603" w:rsidP="00FC5603"/>
    <w:p w14:paraId="71F44759" w14:textId="77777777" w:rsidR="00FC5603" w:rsidRPr="004F0C6E" w:rsidRDefault="00FC5603" w:rsidP="00FC5603">
      <w:pPr>
        <w:ind w:firstLine="3969"/>
        <w:jc w:val="right"/>
        <w:rPr>
          <w:bCs/>
          <w:color w:val="000000"/>
          <w:lang w:eastAsia="ru-RU"/>
        </w:rPr>
      </w:pPr>
      <w:r w:rsidRPr="004F0C6E">
        <w:rPr>
          <w:lang w:eastAsia="ru-RU"/>
        </w:rPr>
        <w:t xml:space="preserve">Генеральному директору </w:t>
      </w:r>
      <w:r w:rsidRPr="004F0C6E">
        <w:rPr>
          <w:bCs/>
          <w:color w:val="000000"/>
          <w:lang w:eastAsia="ru-RU"/>
        </w:rPr>
        <w:t xml:space="preserve">Союза </w:t>
      </w:r>
    </w:p>
    <w:p w14:paraId="23BF1859" w14:textId="77777777" w:rsidR="00FC5603" w:rsidRPr="004F0C6E" w:rsidRDefault="00FC5603" w:rsidP="00FC5603">
      <w:pPr>
        <w:ind w:firstLine="4962"/>
        <w:jc w:val="right"/>
      </w:pPr>
      <w:r w:rsidRPr="004F0C6E">
        <w:rPr>
          <w:bCs/>
          <w:color w:val="000000"/>
          <w:lang w:eastAsia="ru-RU"/>
        </w:rPr>
        <w:t xml:space="preserve">    «Федерация Специалистов Оценщиков»</w:t>
      </w:r>
    </w:p>
    <w:p w14:paraId="7515D0B7" w14:textId="77777777" w:rsidR="00FC5603" w:rsidRPr="004F0C6E" w:rsidRDefault="00FC5603" w:rsidP="00FC5603">
      <w:pPr>
        <w:jc w:val="right"/>
      </w:pPr>
      <w:r w:rsidRPr="004F0C6E">
        <w:t xml:space="preserve">                                            </w:t>
      </w:r>
    </w:p>
    <w:p w14:paraId="60F4FA22" w14:textId="77777777" w:rsidR="00FC5603" w:rsidRPr="004F0C6E" w:rsidRDefault="00FC5603" w:rsidP="00FC5603">
      <w:pPr>
        <w:jc w:val="right"/>
      </w:pPr>
      <w:r w:rsidRPr="004F0C6E">
        <w:tab/>
      </w:r>
      <w:r w:rsidRPr="004F0C6E">
        <w:tab/>
      </w:r>
      <w:r w:rsidRPr="004F0C6E">
        <w:tab/>
      </w:r>
      <w:r w:rsidRPr="004F0C6E">
        <w:tab/>
        <w:t xml:space="preserve">  от члена Союза___________________________________</w:t>
      </w:r>
    </w:p>
    <w:p w14:paraId="312CDBB8" w14:textId="77777777" w:rsidR="00FC5603" w:rsidRPr="004F0C6E" w:rsidRDefault="00FC5603" w:rsidP="00FC5603">
      <w:pPr>
        <w:jc w:val="right"/>
      </w:pPr>
      <w:r w:rsidRPr="004F0C6E">
        <w:tab/>
      </w:r>
      <w:r w:rsidRPr="004F0C6E">
        <w:tab/>
      </w:r>
      <w:r w:rsidRPr="004F0C6E">
        <w:tab/>
      </w:r>
      <w:r w:rsidRPr="004F0C6E">
        <w:tab/>
        <w:t xml:space="preserve">  (реестровый № _____________ от ____.____.20___ г.)</w:t>
      </w:r>
    </w:p>
    <w:p w14:paraId="20F5F4DE" w14:textId="77777777" w:rsidR="00FC5603" w:rsidRPr="004F0C6E" w:rsidRDefault="00FC5603" w:rsidP="00FC5603">
      <w:pPr>
        <w:jc w:val="right"/>
      </w:pPr>
    </w:p>
    <w:p w14:paraId="16BFA604" w14:textId="77777777" w:rsidR="00FC5603" w:rsidRPr="004F0C6E" w:rsidRDefault="00FC5603" w:rsidP="00FC5603"/>
    <w:p w14:paraId="5150B83A" w14:textId="77777777" w:rsidR="00FC5603" w:rsidRPr="004F0C6E" w:rsidRDefault="00FC5603" w:rsidP="00FC5603"/>
    <w:p w14:paraId="20B85B92" w14:textId="77777777" w:rsidR="00FC5603" w:rsidRPr="004F0C6E" w:rsidRDefault="00FC5603" w:rsidP="00FC5603"/>
    <w:p w14:paraId="5B9DA2FD" w14:textId="77777777" w:rsidR="00FC5603" w:rsidRPr="004F0C6E" w:rsidRDefault="00FC5603" w:rsidP="00FC5603"/>
    <w:p w14:paraId="4982B188" w14:textId="77777777" w:rsidR="00FC5603" w:rsidRPr="004F0C6E" w:rsidRDefault="00FC5603" w:rsidP="00FC5603">
      <w:pPr>
        <w:jc w:val="center"/>
      </w:pPr>
      <w:r w:rsidRPr="004F0C6E">
        <w:t>ЗАЯВЛЕНИЕ О ВЫДАЧЕ ДУБЛИКАТА</w:t>
      </w:r>
    </w:p>
    <w:p w14:paraId="35E17E48" w14:textId="77777777" w:rsidR="00FC5603" w:rsidRPr="004F0C6E" w:rsidRDefault="00FC5603" w:rsidP="00FC5603">
      <w:pPr>
        <w:jc w:val="center"/>
      </w:pPr>
    </w:p>
    <w:p w14:paraId="26B65BC3" w14:textId="77777777" w:rsidR="00FC5603" w:rsidRPr="004F0C6E" w:rsidRDefault="00FC5603" w:rsidP="00FC5603">
      <w:pPr>
        <w:jc w:val="center"/>
      </w:pPr>
    </w:p>
    <w:p w14:paraId="3CEB05E2" w14:textId="77777777" w:rsidR="00FC5603" w:rsidRPr="004F0C6E" w:rsidRDefault="00FC5603" w:rsidP="00FC5603">
      <w:pPr>
        <w:jc w:val="center"/>
      </w:pPr>
    </w:p>
    <w:p w14:paraId="1F4D71DD" w14:textId="77777777" w:rsidR="00FC5603" w:rsidRPr="004F0C6E" w:rsidRDefault="00FC5603" w:rsidP="00FC5603">
      <w:pPr>
        <w:jc w:val="center"/>
      </w:pPr>
    </w:p>
    <w:p w14:paraId="7915FF0D" w14:textId="77777777" w:rsidR="00FC5603" w:rsidRPr="004F0C6E" w:rsidRDefault="00FC5603" w:rsidP="00FC5603">
      <w:pPr>
        <w:ind w:firstLine="720"/>
        <w:jc w:val="both"/>
      </w:pPr>
    </w:p>
    <w:p w14:paraId="5BE698C5" w14:textId="77777777" w:rsidR="00FC5603" w:rsidRPr="004F0C6E" w:rsidRDefault="00FC5603" w:rsidP="00FC5603">
      <w:pPr>
        <w:ind w:firstLine="567"/>
        <w:jc w:val="both"/>
      </w:pPr>
      <w:r w:rsidRPr="004F0C6E">
        <w:t xml:space="preserve">Прошу вас выдать мне дубликат __________________________________________, </w:t>
      </w:r>
    </w:p>
    <w:p w14:paraId="387FB1EE" w14:textId="77777777" w:rsidR="00FC5603" w:rsidRPr="004F0C6E" w:rsidRDefault="00FC5603" w:rsidP="00FC5603">
      <w:pPr>
        <w:ind w:firstLine="567"/>
        <w:jc w:val="both"/>
      </w:pPr>
      <w:r w:rsidRPr="004F0C6E">
        <w:t xml:space="preserve">                                                                                             (свидетельства о членстве в Союзе)</w:t>
      </w:r>
    </w:p>
    <w:p w14:paraId="15D9D4AD" w14:textId="77777777" w:rsidR="00FC5603" w:rsidRPr="004F0C6E" w:rsidRDefault="00FC5603" w:rsidP="00FC5603">
      <w:pPr>
        <w:jc w:val="both"/>
      </w:pPr>
    </w:p>
    <w:p w14:paraId="60C0A2D3" w14:textId="77777777" w:rsidR="00FC5603" w:rsidRPr="004F0C6E" w:rsidRDefault="00FC5603" w:rsidP="00FC5603">
      <w:pPr>
        <w:jc w:val="both"/>
      </w:pPr>
      <w:r w:rsidRPr="004F0C6E">
        <w:t>в связи с тем, что указанный документ был мною утерян при невыясненных обстоятельствах.</w:t>
      </w:r>
    </w:p>
    <w:p w14:paraId="59335869" w14:textId="77777777" w:rsidR="00FC5603" w:rsidRPr="004F0C6E" w:rsidRDefault="00FC5603" w:rsidP="00FC5603">
      <w:pPr>
        <w:ind w:firstLine="567"/>
        <w:jc w:val="both"/>
      </w:pPr>
    </w:p>
    <w:p w14:paraId="21D3933B" w14:textId="77777777" w:rsidR="00FC5603" w:rsidRPr="004F0C6E" w:rsidRDefault="00FC5603" w:rsidP="00FC5603">
      <w:pPr>
        <w:ind w:firstLine="567"/>
        <w:jc w:val="both"/>
      </w:pPr>
      <w:r w:rsidRPr="004F0C6E">
        <w:t>С условиями получения дубликата утерянного документа Союза ознакомлен. Оплату стоимости оформления дубликата гарантирую.</w:t>
      </w:r>
    </w:p>
    <w:p w14:paraId="4CC4052A" w14:textId="77777777" w:rsidR="00FC5603" w:rsidRPr="004F0C6E" w:rsidRDefault="00FC5603" w:rsidP="00FC5603">
      <w:pPr>
        <w:ind w:firstLine="567"/>
        <w:jc w:val="both"/>
      </w:pPr>
      <w:r w:rsidRPr="004F0C6E">
        <w:t xml:space="preserve">        </w:t>
      </w:r>
    </w:p>
    <w:p w14:paraId="17070815" w14:textId="77777777" w:rsidR="00FC5603" w:rsidRPr="004F0C6E" w:rsidRDefault="00FC5603" w:rsidP="00FC5603">
      <w:pPr>
        <w:jc w:val="both"/>
      </w:pPr>
    </w:p>
    <w:p w14:paraId="03CDCFB8" w14:textId="77777777" w:rsidR="00FC5603" w:rsidRPr="004F0C6E" w:rsidRDefault="00FC5603" w:rsidP="00FC5603">
      <w:pPr>
        <w:jc w:val="both"/>
      </w:pPr>
    </w:p>
    <w:p w14:paraId="09A68144" w14:textId="77777777" w:rsidR="00FC5603" w:rsidRPr="004F0C6E" w:rsidRDefault="00FC5603" w:rsidP="00FC5603">
      <w:pPr>
        <w:jc w:val="both"/>
      </w:pPr>
    </w:p>
    <w:p w14:paraId="53B9C2C0" w14:textId="77777777" w:rsidR="00FC5603" w:rsidRPr="004F0C6E" w:rsidRDefault="00FC5603" w:rsidP="00FC5603">
      <w:pPr>
        <w:jc w:val="both"/>
      </w:pPr>
    </w:p>
    <w:p w14:paraId="187130AB" w14:textId="77777777" w:rsidR="00FC5603" w:rsidRPr="004F0C6E" w:rsidRDefault="00FC5603" w:rsidP="00FC5603">
      <w:pPr>
        <w:jc w:val="both"/>
      </w:pPr>
    </w:p>
    <w:p w14:paraId="4964DFB2" w14:textId="77777777" w:rsidR="00FC5603" w:rsidRPr="004F0C6E" w:rsidRDefault="00FC5603" w:rsidP="00FC5603">
      <w:pPr>
        <w:jc w:val="both"/>
      </w:pPr>
    </w:p>
    <w:p w14:paraId="3DE685C2" w14:textId="77777777" w:rsidR="00FC5603" w:rsidRPr="004F0C6E" w:rsidRDefault="00FC5603" w:rsidP="00FC5603">
      <w:pPr>
        <w:ind w:firstLine="708"/>
      </w:pPr>
      <w:r w:rsidRPr="004F0C6E">
        <w:t>«____»______________ 20___ г.                                 Подпись ___________________</w:t>
      </w:r>
    </w:p>
    <w:p w14:paraId="4FA63200" w14:textId="77777777" w:rsidR="00FC5603" w:rsidRPr="004F0C6E" w:rsidRDefault="00FC5603" w:rsidP="00FC5603">
      <w:pPr>
        <w:suppressAutoHyphens w:val="0"/>
        <w:spacing w:after="200" w:line="276" w:lineRule="auto"/>
      </w:pPr>
    </w:p>
    <w:p w14:paraId="35D911A0" w14:textId="77777777" w:rsidR="00FC5603" w:rsidRPr="004F0C6E" w:rsidRDefault="00FC5603" w:rsidP="00FC5603">
      <w:pPr>
        <w:suppressAutoHyphens w:val="0"/>
        <w:spacing w:after="200" w:line="276" w:lineRule="auto"/>
      </w:pPr>
    </w:p>
    <w:p w14:paraId="638608FB" w14:textId="77777777" w:rsidR="00FC5603" w:rsidRPr="004F0C6E" w:rsidRDefault="00FC5603" w:rsidP="00FC5603">
      <w:pPr>
        <w:suppressAutoHyphens w:val="0"/>
        <w:spacing w:after="200" w:line="276" w:lineRule="auto"/>
      </w:pPr>
    </w:p>
    <w:p w14:paraId="28136791" w14:textId="77777777" w:rsidR="00FC5603" w:rsidRDefault="00FC5603" w:rsidP="00FC5603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0B78EC1D" w14:textId="6C324A57" w:rsidR="00FC5603" w:rsidRPr="004F0C6E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4F0C6E">
        <w:rPr>
          <w:lang w:eastAsia="ru-RU"/>
        </w:rPr>
        <w:lastRenderedPageBreak/>
        <w:t xml:space="preserve">Приложение </w:t>
      </w:r>
      <w:r w:rsidR="000008D2">
        <w:rPr>
          <w:lang w:eastAsia="ru-RU"/>
        </w:rPr>
        <w:t>6</w:t>
      </w:r>
    </w:p>
    <w:p w14:paraId="3906BE1F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52B87DD5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0AC034AA" w14:textId="44F0DB37" w:rsidR="00FC5603" w:rsidRPr="004F0C6E" w:rsidRDefault="00FC5603" w:rsidP="00587F29">
      <w:pPr>
        <w:ind w:firstLine="5245"/>
        <w:rPr>
          <w:bCs/>
          <w:color w:val="000000"/>
          <w:lang w:eastAsia="ru-RU"/>
        </w:rPr>
      </w:pPr>
      <w:r w:rsidRPr="004F0C6E">
        <w:rPr>
          <w:lang w:eastAsia="ru-RU"/>
        </w:rPr>
        <w:t xml:space="preserve">В Совет </w:t>
      </w:r>
      <w:r w:rsidRPr="004F0C6E">
        <w:rPr>
          <w:bCs/>
          <w:color w:val="000000"/>
          <w:lang w:eastAsia="ru-RU"/>
        </w:rPr>
        <w:t xml:space="preserve">Союза </w:t>
      </w:r>
    </w:p>
    <w:p w14:paraId="0AB120E6" w14:textId="77777777" w:rsidR="00FC5603" w:rsidRPr="004F0C6E" w:rsidRDefault="00FC5603" w:rsidP="00FC5603">
      <w:pPr>
        <w:ind w:firstLine="4962"/>
      </w:pPr>
      <w:r w:rsidRPr="004F0C6E">
        <w:rPr>
          <w:bCs/>
          <w:color w:val="000000"/>
          <w:lang w:eastAsia="ru-RU"/>
        </w:rPr>
        <w:t xml:space="preserve">    «Федерация Специалистов Оценщиков»</w:t>
      </w:r>
    </w:p>
    <w:p w14:paraId="4847C170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03D4D423" w14:textId="77777777" w:rsidR="00FC5603" w:rsidRPr="004F0C6E" w:rsidRDefault="00FC5603" w:rsidP="00FC5603">
      <w:pPr>
        <w:suppressAutoHyphens w:val="0"/>
        <w:jc w:val="center"/>
        <w:rPr>
          <w:lang w:eastAsia="ru-RU"/>
        </w:rPr>
      </w:pPr>
    </w:p>
    <w:p w14:paraId="16DAEC27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ЗАЯВЛЕНИЕ </w:t>
      </w:r>
    </w:p>
    <w:p w14:paraId="67A258CD" w14:textId="40E386E5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 о добровольном выходе из </w:t>
      </w:r>
      <w:r w:rsidRPr="004F0C6E">
        <w:rPr>
          <w:b/>
          <w:bCs/>
          <w:color w:val="000000"/>
          <w:lang w:eastAsia="ru-RU"/>
        </w:rPr>
        <w:t>Союза «Федерация Специалистов Оценщиков»</w:t>
      </w:r>
    </w:p>
    <w:p w14:paraId="5A3598FF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</w:p>
    <w:p w14:paraId="553B5763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От (ФИО полностью)___________________________________________________________</w:t>
      </w:r>
    </w:p>
    <w:p w14:paraId="60944841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Паспорт: серия ____________№ _________________ кем выдан_______________________</w:t>
      </w:r>
    </w:p>
    <w:p w14:paraId="33A4D6E8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_____________________________________________________________________________</w:t>
      </w:r>
    </w:p>
    <w:p w14:paraId="55D54E55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дата выдачи__________________________ код подразделения________________________</w:t>
      </w:r>
    </w:p>
    <w:p w14:paraId="732AFABA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Контактный телефон:___________________________________________________________</w:t>
      </w:r>
    </w:p>
    <w:p w14:paraId="52E1A855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36039AF9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Реестровый номер:_______________________________ от ____________________</w:t>
      </w:r>
    </w:p>
    <w:p w14:paraId="435D10FB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646154CF" w14:textId="73BAE8D6" w:rsidR="00FC5603" w:rsidRPr="004F0C6E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4F0C6E">
        <w:rPr>
          <w:lang w:eastAsia="ru-RU"/>
        </w:rPr>
        <w:t xml:space="preserve">Прошу исключить меня из реестра членов </w:t>
      </w:r>
      <w:r w:rsidRPr="004F0C6E">
        <w:rPr>
          <w:bCs/>
          <w:color w:val="000000"/>
          <w:lang w:eastAsia="ru-RU"/>
        </w:rPr>
        <w:t>Союза «Федерация Специалистов Оценщиков».</w:t>
      </w:r>
    </w:p>
    <w:p w14:paraId="04FF6B0F" w14:textId="64835E4A" w:rsidR="00FC5603" w:rsidRPr="004F0C6E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4F0C6E">
        <w:rPr>
          <w:lang w:eastAsia="ru-RU"/>
        </w:rPr>
        <w:t xml:space="preserve">Невыполненных обязательств перед </w:t>
      </w:r>
      <w:r w:rsidRPr="004F0C6E">
        <w:rPr>
          <w:bCs/>
          <w:color w:val="000000"/>
          <w:lang w:eastAsia="ru-RU"/>
        </w:rPr>
        <w:t xml:space="preserve">Союзом «Федерация Специалистов Оценщиков» </w:t>
      </w:r>
      <w:r w:rsidRPr="004F0C6E">
        <w:rPr>
          <w:lang w:eastAsia="ru-RU"/>
        </w:rPr>
        <w:t>не имею.</w:t>
      </w:r>
    </w:p>
    <w:p w14:paraId="55BADA77" w14:textId="77777777" w:rsidR="00FC5603" w:rsidRPr="004F0C6E" w:rsidRDefault="00FC5603" w:rsidP="00FC5603">
      <w:pPr>
        <w:suppressAutoHyphens w:val="0"/>
        <w:ind w:firstLine="708"/>
        <w:rPr>
          <w:lang w:eastAsia="ru-RU"/>
        </w:rPr>
      </w:pPr>
      <w:r w:rsidRPr="004F0C6E">
        <w:rPr>
          <w:lang w:eastAsia="ru-RU"/>
        </w:rPr>
        <w:t>Задолженности по членским взносам не имею.</w:t>
      </w:r>
    </w:p>
    <w:p w14:paraId="7C5BF406" w14:textId="77777777" w:rsidR="00FC5603" w:rsidRPr="004F0C6E" w:rsidRDefault="00FC5603" w:rsidP="00FC5603">
      <w:pPr>
        <w:suppressAutoHyphens w:val="0"/>
        <w:ind w:firstLine="708"/>
        <w:rPr>
          <w:lang w:eastAsia="ru-RU"/>
        </w:rPr>
      </w:pPr>
      <w:r w:rsidRPr="004F0C6E">
        <w:rPr>
          <w:lang w:eastAsia="ru-RU"/>
        </w:rPr>
        <w:t>С условиями исключения ознакомлен и согласен.</w:t>
      </w:r>
    </w:p>
    <w:p w14:paraId="6EAD807D" w14:textId="1EC5232A" w:rsidR="00FC5603" w:rsidRPr="004F0C6E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4F0C6E">
        <w:rPr>
          <w:lang w:eastAsia="ru-RU"/>
        </w:rPr>
        <w:t xml:space="preserve">Отсутствие задолженностей по предоставлению документов и данных, установленных </w:t>
      </w:r>
      <w:r w:rsidRPr="004F0C6E">
        <w:rPr>
          <w:bCs/>
          <w:color w:val="000000"/>
          <w:lang w:eastAsia="ru-RU"/>
        </w:rPr>
        <w:t>Союзом «Федерация Специалистов Оценщиков»</w:t>
      </w:r>
      <w:r w:rsidRPr="004F0C6E">
        <w:rPr>
          <w:lang w:eastAsia="ru-RU"/>
        </w:rPr>
        <w:t xml:space="preserve">, подтверждаю. </w:t>
      </w:r>
    </w:p>
    <w:p w14:paraId="1127346C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2812D433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 xml:space="preserve">Информацию о выходе прошу направить по следующему почтовому адресу: </w:t>
      </w:r>
    </w:p>
    <w:p w14:paraId="75636E82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индекс________________ область (район)__________________________________________</w:t>
      </w:r>
    </w:p>
    <w:p w14:paraId="02936419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город__________________________________ улица_________________________________</w:t>
      </w:r>
    </w:p>
    <w:p w14:paraId="6B73B1BA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дом___________________________ корпус__________квартира_______________________</w:t>
      </w:r>
    </w:p>
    <w:p w14:paraId="50761193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5C8D1FA0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 xml:space="preserve">а так же по электронной почте: </w:t>
      </w:r>
      <w:r w:rsidRPr="004F0C6E">
        <w:rPr>
          <w:lang w:val="en-US" w:eastAsia="ru-RU"/>
        </w:rPr>
        <w:t>e</w:t>
      </w:r>
      <w:r w:rsidRPr="004F0C6E">
        <w:rPr>
          <w:lang w:eastAsia="ru-RU"/>
        </w:rPr>
        <w:t>-</w:t>
      </w:r>
      <w:r w:rsidRPr="004F0C6E">
        <w:rPr>
          <w:lang w:val="en-US" w:eastAsia="ru-RU"/>
        </w:rPr>
        <w:t>mail</w:t>
      </w:r>
      <w:r w:rsidRPr="004F0C6E">
        <w:rPr>
          <w:lang w:eastAsia="ru-RU"/>
        </w:rPr>
        <w:t>:_____________________________________________</w:t>
      </w:r>
    </w:p>
    <w:p w14:paraId="2D031431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6A2A782F" w14:textId="77777777" w:rsidR="00FC5603" w:rsidRPr="004F0C6E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4F0C6E">
        <w:rPr>
          <w:lang w:eastAsia="ru-RU"/>
        </w:rPr>
        <w:t>Приложение:</w:t>
      </w:r>
    </w:p>
    <w:p w14:paraId="7A51A1DA" w14:textId="0BE2B36A" w:rsidR="00FC5603" w:rsidRPr="004F0C6E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4F0C6E">
        <w:rPr>
          <w:lang w:eastAsia="ru-RU"/>
        </w:rPr>
        <w:t xml:space="preserve">1. Оригинал свидетельства о членстве в </w:t>
      </w:r>
      <w:r w:rsidRPr="004F0C6E">
        <w:rPr>
          <w:bCs/>
          <w:color w:val="000000"/>
          <w:lang w:eastAsia="ru-RU"/>
        </w:rPr>
        <w:t>Союзе «Федерация Специалистов Оценщиков»</w:t>
      </w:r>
      <w:r w:rsidRPr="004F0C6E">
        <w:rPr>
          <w:lang w:eastAsia="ru-RU"/>
        </w:rPr>
        <w:t>.</w:t>
      </w:r>
    </w:p>
    <w:p w14:paraId="28BB0EEC" w14:textId="77777777" w:rsidR="00FC5603" w:rsidRPr="004F0C6E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2B384EC6" w14:textId="77777777" w:rsidR="00FC5603" w:rsidRPr="004F0C6E" w:rsidRDefault="00FC5603" w:rsidP="00FC5603">
      <w:pPr>
        <w:suppressAutoHyphens w:val="0"/>
        <w:spacing w:before="60" w:after="60"/>
        <w:rPr>
          <w:lang w:eastAsia="ru-RU"/>
        </w:rPr>
      </w:pPr>
      <w:r w:rsidRPr="004F0C6E">
        <w:rPr>
          <w:lang w:eastAsia="ru-RU"/>
        </w:rPr>
        <w:t>«____»______________ 201   г.          __________________                 _________________</w:t>
      </w:r>
    </w:p>
    <w:p w14:paraId="2A32D002" w14:textId="77777777" w:rsidR="00FC5603" w:rsidRPr="004F0C6E" w:rsidRDefault="00FC5603" w:rsidP="00FC5603">
      <w:pPr>
        <w:suppressAutoHyphens w:val="0"/>
        <w:jc w:val="center"/>
        <w:rPr>
          <w:lang w:eastAsia="ru-RU"/>
        </w:rPr>
      </w:pPr>
      <w:r w:rsidRPr="004F0C6E">
        <w:rPr>
          <w:i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14:paraId="7A629A8A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33CF9AB7" w14:textId="77777777" w:rsidR="00FC5603" w:rsidRPr="004F0C6E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3E6F3E9D" w14:textId="77777777" w:rsidR="00FC5603" w:rsidRPr="004F0C6E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CC1E899" w14:textId="77777777" w:rsidR="00FC5603" w:rsidRPr="004F0C6E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6050E13" w14:textId="77777777" w:rsidR="00FC5603" w:rsidRDefault="00FC5603" w:rsidP="00FC5603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4AF9B63C" w14:textId="1769402A" w:rsidR="00FC5603" w:rsidRPr="004F0C6E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4F0C6E">
        <w:rPr>
          <w:lang w:eastAsia="ru-RU"/>
        </w:rPr>
        <w:lastRenderedPageBreak/>
        <w:t xml:space="preserve">Приложение </w:t>
      </w:r>
      <w:r w:rsidR="000008D2">
        <w:rPr>
          <w:lang w:eastAsia="ru-RU"/>
        </w:rPr>
        <w:t>7</w:t>
      </w:r>
    </w:p>
    <w:p w14:paraId="68D0F2A3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32F94510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1FDB353B" w14:textId="1309A2FB" w:rsidR="00FC5603" w:rsidRPr="004F0C6E" w:rsidRDefault="00FC5603" w:rsidP="00587F29">
      <w:pPr>
        <w:ind w:firstLine="5245"/>
        <w:rPr>
          <w:bCs/>
          <w:color w:val="000000"/>
          <w:lang w:eastAsia="ru-RU"/>
        </w:rPr>
      </w:pPr>
      <w:r w:rsidRPr="004F0C6E">
        <w:rPr>
          <w:lang w:eastAsia="ru-RU"/>
        </w:rPr>
        <w:t xml:space="preserve">В Совет </w:t>
      </w:r>
      <w:r w:rsidRPr="004F0C6E">
        <w:rPr>
          <w:bCs/>
          <w:color w:val="000000"/>
          <w:lang w:eastAsia="ru-RU"/>
        </w:rPr>
        <w:t xml:space="preserve">Союза </w:t>
      </w:r>
    </w:p>
    <w:p w14:paraId="3795D7AD" w14:textId="77777777" w:rsidR="00FC5603" w:rsidRPr="004F0C6E" w:rsidRDefault="00FC5603" w:rsidP="00FC5603">
      <w:pPr>
        <w:ind w:firstLine="4962"/>
      </w:pPr>
      <w:r w:rsidRPr="004F0C6E">
        <w:rPr>
          <w:bCs/>
          <w:color w:val="000000"/>
          <w:lang w:eastAsia="ru-RU"/>
        </w:rPr>
        <w:t xml:space="preserve">    «Федерация Специалистов Оценщиков»</w:t>
      </w:r>
    </w:p>
    <w:p w14:paraId="0A7FC704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63029CA6" w14:textId="77777777" w:rsidR="00FC5603" w:rsidRPr="004F0C6E" w:rsidRDefault="00FC5603" w:rsidP="00FC5603">
      <w:pPr>
        <w:suppressAutoHyphens w:val="0"/>
        <w:jc w:val="center"/>
        <w:rPr>
          <w:lang w:eastAsia="ru-RU"/>
        </w:rPr>
      </w:pPr>
    </w:p>
    <w:p w14:paraId="76406EFB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ЗАЯВЛЕНИЕ </w:t>
      </w:r>
    </w:p>
    <w:p w14:paraId="20EE9BDB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 </w:t>
      </w:r>
      <w:r w:rsidRPr="004F0C6E">
        <w:rPr>
          <w:b/>
          <w:lang w:eastAsia="zh-CN"/>
        </w:rPr>
        <w:t xml:space="preserve"> о приостановлении  права осуществления оценочной деятельности</w:t>
      </w:r>
    </w:p>
    <w:p w14:paraId="7CDDE005" w14:textId="1ECCEB2A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члену </w:t>
      </w:r>
      <w:r w:rsidRPr="004F0C6E">
        <w:rPr>
          <w:b/>
          <w:bCs/>
          <w:color w:val="000000"/>
          <w:lang w:eastAsia="ru-RU"/>
        </w:rPr>
        <w:t>Союза «Федерация Специалистов Оценщиков»</w:t>
      </w:r>
    </w:p>
    <w:p w14:paraId="66E81A3F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</w:p>
    <w:p w14:paraId="7143DB98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От (ФИО полностью)___________________________________________________________</w:t>
      </w:r>
    </w:p>
    <w:p w14:paraId="534C47F6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Паспорт: серия ____________№ _________________ кем выдан_______________________</w:t>
      </w:r>
    </w:p>
    <w:p w14:paraId="3071780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_____________________________________________________________________________</w:t>
      </w:r>
    </w:p>
    <w:p w14:paraId="0C160E8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дата выдачи__________________________ код подразделения________________________</w:t>
      </w:r>
    </w:p>
    <w:p w14:paraId="4537A85B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Контактный телефон:___________________________________________________________</w:t>
      </w:r>
    </w:p>
    <w:p w14:paraId="03429310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2C1084C9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Реестровый номер:_______________________________ от ____________________</w:t>
      </w:r>
    </w:p>
    <w:p w14:paraId="10C2E0CD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F36D16C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Прошу приостановить право осуществления оценочной деятельности</w:t>
      </w:r>
    </w:p>
    <w:p w14:paraId="150CD183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27CE47B0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с ________________________ по __________________________________</w:t>
      </w:r>
    </w:p>
    <w:p w14:paraId="2FA0EE26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4BDCFF05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____________________________________________________________________________________</w:t>
      </w:r>
    </w:p>
    <w:p w14:paraId="78304D23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700C2E40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В связи с ____________________________________________________________________________</w:t>
      </w:r>
    </w:p>
    <w:p w14:paraId="1E5734E1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 xml:space="preserve">                 (указать причину приостановления права осуществления оценочной деятельности)</w:t>
      </w:r>
    </w:p>
    <w:p w14:paraId="1294574F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5FE634AF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bCs/>
          <w:lang w:eastAsia="ru-RU"/>
        </w:rPr>
        <w:t>Обязуюсь не осуществлять оценочную деятельность в период приостановки права осуществления оценочной деятельности.</w:t>
      </w:r>
    </w:p>
    <w:p w14:paraId="1D800640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p w14:paraId="537C9593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6D82F773" w14:textId="77777777" w:rsidR="00FC5603" w:rsidRPr="004F0C6E" w:rsidRDefault="00FC5603" w:rsidP="00FC5603">
      <w:pPr>
        <w:suppressAutoHyphens w:val="0"/>
        <w:rPr>
          <w:b/>
          <w:i/>
          <w:lang w:eastAsia="ru-RU"/>
        </w:rPr>
      </w:pPr>
      <w:r w:rsidRPr="004F0C6E">
        <w:rPr>
          <w:b/>
          <w:i/>
          <w:lang w:eastAsia="ru-RU"/>
        </w:rPr>
        <w:t xml:space="preserve">Приложение: </w:t>
      </w:r>
    </w:p>
    <w:p w14:paraId="545BE8D1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64FF8572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 xml:space="preserve">Копии документов, подтверждающих причину приостановления права осуществления оценочной деятельности (при наличии). </w:t>
      </w:r>
    </w:p>
    <w:p w14:paraId="39AF595B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1703C3F7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06818E49" w14:textId="77777777" w:rsidR="00FC5603" w:rsidRPr="004F0C6E" w:rsidRDefault="00FC5603" w:rsidP="00FC5603">
      <w:pPr>
        <w:suppressAutoHyphens w:val="0"/>
        <w:rPr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4F0C6E" w14:paraId="70119255" w14:textId="77777777" w:rsidTr="00ED270B">
        <w:trPr>
          <w:jc w:val="center"/>
        </w:trPr>
        <w:tc>
          <w:tcPr>
            <w:tcW w:w="3856" w:type="dxa"/>
            <w:hideMark/>
          </w:tcPr>
          <w:p w14:paraId="333C38CC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F0C6E">
              <w:rPr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285BBF61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62C9BAD6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6D27CAFA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2AA2BBA7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4005BF9F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37951B51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6E45C31F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055B6E28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1F9DAB9B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4F0C6E">
        <w:rPr>
          <w:lang w:eastAsia="en-US"/>
        </w:rPr>
        <w:t>_____________________               _______________________________________</w:t>
      </w:r>
    </w:p>
    <w:p w14:paraId="7ECD2030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4F0C6E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1E58CB33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p w14:paraId="4F781D72" w14:textId="19501C57" w:rsidR="00FC5603" w:rsidRPr="004F0C6E" w:rsidRDefault="00FC5603" w:rsidP="00FC5603">
      <w:pPr>
        <w:suppressAutoHyphens w:val="0"/>
        <w:ind w:left="4677" w:hanging="566"/>
        <w:jc w:val="right"/>
        <w:rPr>
          <w:lang w:eastAsia="ru-RU"/>
        </w:rPr>
      </w:pPr>
      <w:r w:rsidRPr="004F0C6E">
        <w:rPr>
          <w:rFonts w:eastAsia="Calibri"/>
          <w:lang w:eastAsia="en-US"/>
        </w:rPr>
        <w:br w:type="page"/>
      </w:r>
      <w:r w:rsidRPr="004F0C6E">
        <w:rPr>
          <w:lang w:eastAsia="ru-RU"/>
        </w:rPr>
        <w:lastRenderedPageBreak/>
        <w:t xml:space="preserve">Приложение </w:t>
      </w:r>
      <w:r w:rsidR="000008D2">
        <w:rPr>
          <w:lang w:eastAsia="ru-RU"/>
        </w:rPr>
        <w:t>8</w:t>
      </w:r>
    </w:p>
    <w:p w14:paraId="4E0E87EA" w14:textId="77777777" w:rsidR="00FC5603" w:rsidRPr="004F0C6E" w:rsidRDefault="00FC5603" w:rsidP="00FC5603">
      <w:pPr>
        <w:suppressAutoHyphens w:val="0"/>
        <w:ind w:left="4677" w:hanging="566"/>
        <w:jc w:val="right"/>
        <w:rPr>
          <w:lang w:eastAsia="ru-RU"/>
        </w:rPr>
      </w:pPr>
    </w:p>
    <w:p w14:paraId="1E80EC42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52F4680F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0548D740" w14:textId="36B2B34C" w:rsidR="00FC5603" w:rsidRPr="004F0C6E" w:rsidRDefault="00FC5603" w:rsidP="00587F29">
      <w:pPr>
        <w:ind w:firstLine="5245"/>
        <w:rPr>
          <w:bCs/>
          <w:color w:val="000000"/>
          <w:lang w:eastAsia="ru-RU"/>
        </w:rPr>
      </w:pPr>
      <w:r w:rsidRPr="004F0C6E">
        <w:rPr>
          <w:lang w:eastAsia="ru-RU"/>
        </w:rPr>
        <w:t xml:space="preserve">В Совет </w:t>
      </w:r>
      <w:r w:rsidRPr="004F0C6E">
        <w:rPr>
          <w:bCs/>
          <w:color w:val="000000"/>
          <w:lang w:eastAsia="ru-RU"/>
        </w:rPr>
        <w:t xml:space="preserve">Союза </w:t>
      </w:r>
    </w:p>
    <w:p w14:paraId="567676E2" w14:textId="77777777" w:rsidR="00FC5603" w:rsidRPr="004F0C6E" w:rsidRDefault="00FC5603" w:rsidP="00FC5603">
      <w:pPr>
        <w:ind w:firstLine="4962"/>
      </w:pPr>
      <w:r w:rsidRPr="004F0C6E">
        <w:rPr>
          <w:bCs/>
          <w:color w:val="000000"/>
          <w:lang w:eastAsia="ru-RU"/>
        </w:rPr>
        <w:t xml:space="preserve">    «Федерация Специалистов Оценщиков»</w:t>
      </w:r>
    </w:p>
    <w:p w14:paraId="19BBA4A1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4EA776E0" w14:textId="77777777" w:rsidR="00FC5603" w:rsidRPr="004F0C6E" w:rsidRDefault="00FC5603" w:rsidP="00FC5603">
      <w:pPr>
        <w:suppressAutoHyphens w:val="0"/>
        <w:jc w:val="center"/>
        <w:rPr>
          <w:lang w:eastAsia="ru-RU"/>
        </w:rPr>
      </w:pPr>
    </w:p>
    <w:p w14:paraId="098846AC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ЗАЯВЛЕНИЕ </w:t>
      </w:r>
    </w:p>
    <w:p w14:paraId="4C0BD90D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 </w:t>
      </w:r>
      <w:r w:rsidRPr="004F0C6E">
        <w:rPr>
          <w:b/>
          <w:lang w:eastAsia="zh-CN"/>
        </w:rPr>
        <w:t xml:space="preserve"> о восстановлении  права осуществления оценочной деятельности</w:t>
      </w:r>
    </w:p>
    <w:p w14:paraId="7D9293C5" w14:textId="3666670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члену </w:t>
      </w:r>
      <w:r w:rsidRPr="004F0C6E">
        <w:rPr>
          <w:b/>
          <w:bCs/>
          <w:color w:val="000000"/>
          <w:lang w:eastAsia="ru-RU"/>
        </w:rPr>
        <w:t>Союза «Федерация Специалистов Оценщиков»</w:t>
      </w:r>
    </w:p>
    <w:p w14:paraId="7B3BFAC7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</w:p>
    <w:p w14:paraId="47109B3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От (ФИО полностью)___________________________________________________________</w:t>
      </w:r>
    </w:p>
    <w:p w14:paraId="631EFDEB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Паспорт: серия ____________№ _________________ кем выдан_______________________</w:t>
      </w:r>
    </w:p>
    <w:p w14:paraId="37000D05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_____________________________________________________________________________</w:t>
      </w:r>
    </w:p>
    <w:p w14:paraId="18003AD5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дата выдачи__________________________ код подразделения________________________</w:t>
      </w:r>
    </w:p>
    <w:p w14:paraId="5BDDB1D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Контактный телефон:___________________________________________________________</w:t>
      </w:r>
    </w:p>
    <w:p w14:paraId="62FBF18C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766E7866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Реестровый номер:_______________________________ от ____________________</w:t>
      </w:r>
    </w:p>
    <w:p w14:paraId="070DDA84" w14:textId="77777777" w:rsidR="00FC5603" w:rsidRPr="004F0C6E" w:rsidRDefault="00FC5603" w:rsidP="00FC5603">
      <w:pPr>
        <w:suppressAutoHyphens w:val="0"/>
        <w:ind w:left="4677" w:hanging="566"/>
        <w:jc w:val="right"/>
      </w:pPr>
    </w:p>
    <w:p w14:paraId="3984BE5D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3487C968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58466988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Прошу восстановить право осуществления оценочной деятельности</w:t>
      </w:r>
    </w:p>
    <w:p w14:paraId="204B5C93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062B48E6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с __________________________________________________________</w:t>
      </w:r>
    </w:p>
    <w:p w14:paraId="45985CB2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0128FAE6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____________________________________________________________________________________</w:t>
      </w:r>
    </w:p>
    <w:p w14:paraId="1C2E020E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2C1184EA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3724E255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1D0BA67E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62FEF63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 xml:space="preserve">Приложение: </w:t>
      </w:r>
    </w:p>
    <w:p w14:paraId="6A381F33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0611E077" w14:textId="77777777" w:rsidR="00FC5603" w:rsidRPr="004F0C6E" w:rsidRDefault="00FC5603" w:rsidP="00FC5603">
      <w:pPr>
        <w:suppressAutoHyphens w:val="0"/>
        <w:jc w:val="both"/>
        <w:rPr>
          <w:lang w:eastAsia="ru-RU"/>
        </w:rPr>
      </w:pPr>
      <w:r w:rsidRPr="004F0C6E">
        <w:rPr>
          <w:lang w:eastAsia="ru-RU"/>
        </w:rPr>
        <w:t xml:space="preserve">Копии документов,  необходимые  для восстановления права осуществления оценочной деятельности. </w:t>
      </w:r>
    </w:p>
    <w:p w14:paraId="76DCEF26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14CF6E4F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p w14:paraId="74C77695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p w14:paraId="231D2093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4F0C6E" w14:paraId="5B3BD70B" w14:textId="77777777" w:rsidTr="00ED270B">
        <w:trPr>
          <w:jc w:val="center"/>
        </w:trPr>
        <w:tc>
          <w:tcPr>
            <w:tcW w:w="3856" w:type="dxa"/>
            <w:hideMark/>
          </w:tcPr>
          <w:p w14:paraId="2F77775A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F0C6E">
              <w:rPr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152A8A45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1C0732FD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21B5B79C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5351A3C1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7E03F2E9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4F0C6E">
        <w:rPr>
          <w:lang w:eastAsia="en-US"/>
        </w:rPr>
        <w:t>_____________________               _______________________________________</w:t>
      </w:r>
    </w:p>
    <w:p w14:paraId="788ABFA4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4F0C6E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7DE6DF1A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D09D146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CAE2267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7372179" w14:textId="77777777" w:rsidR="00FC5603" w:rsidRPr="004F0C6E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390BDD4C" w14:textId="77777777" w:rsidR="00FC5603" w:rsidRPr="004F0C6E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6136470B" w14:textId="534AA632" w:rsidR="007F77FE" w:rsidRPr="00046370" w:rsidRDefault="007F77FE" w:rsidP="00587F29">
      <w:pPr>
        <w:pStyle w:val="11"/>
        <w:spacing w:after="0"/>
        <w:ind w:left="0" w:right="0"/>
        <w:jc w:val="right"/>
        <w:rPr>
          <w:lang w:eastAsia="ru-RU"/>
        </w:rPr>
      </w:pPr>
    </w:p>
    <w:sectPr w:rsidR="007F77FE" w:rsidRPr="00046370" w:rsidSect="00587F29">
      <w:pgSz w:w="11906" w:h="16838" w:code="9"/>
      <w:pgMar w:top="1134" w:right="839" w:bottom="1134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2E2F" w14:textId="77777777" w:rsidR="00675920" w:rsidRDefault="00675920" w:rsidP="003040A7">
      <w:r>
        <w:separator/>
      </w:r>
    </w:p>
  </w:endnote>
  <w:endnote w:type="continuationSeparator" w:id="0">
    <w:p w14:paraId="5D532043" w14:textId="77777777" w:rsidR="00675920" w:rsidRDefault="00675920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56238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CAC8254" w14:textId="07608A68" w:rsidR="00675920" w:rsidRPr="00046370" w:rsidRDefault="00675920" w:rsidP="00046370">
        <w:pPr>
          <w:pStyle w:val="ac"/>
          <w:jc w:val="center"/>
          <w:rPr>
            <w:sz w:val="28"/>
          </w:rPr>
        </w:pPr>
        <w:r w:rsidRPr="00046370">
          <w:rPr>
            <w:szCs w:val="22"/>
          </w:rPr>
          <w:fldChar w:fldCharType="begin"/>
        </w:r>
        <w:r w:rsidRPr="00046370">
          <w:rPr>
            <w:szCs w:val="22"/>
          </w:rPr>
          <w:instrText>PAGE   \* MERGEFORMAT</w:instrText>
        </w:r>
        <w:r w:rsidRPr="00046370">
          <w:rPr>
            <w:szCs w:val="22"/>
          </w:rPr>
          <w:fldChar w:fldCharType="separate"/>
        </w:r>
        <w:r>
          <w:rPr>
            <w:noProof/>
            <w:szCs w:val="22"/>
          </w:rPr>
          <w:t>10</w:t>
        </w:r>
        <w:r w:rsidRPr="00046370">
          <w:rPr>
            <w:szCs w:val="22"/>
          </w:rPr>
          <w:fldChar w:fldCharType="end"/>
        </w:r>
      </w:p>
    </w:sdtContent>
  </w:sdt>
  <w:p w14:paraId="21109B39" w14:textId="77777777" w:rsidR="00675920" w:rsidRDefault="0067592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450341"/>
      <w:docPartObj>
        <w:docPartGallery w:val="Page Numbers (Bottom of Page)"/>
        <w:docPartUnique/>
      </w:docPartObj>
    </w:sdtPr>
    <w:sdtEndPr/>
    <w:sdtContent>
      <w:p w14:paraId="2F3AA9B2" w14:textId="0EB627B6" w:rsidR="00675920" w:rsidRDefault="00675920">
        <w:pPr>
          <w:pStyle w:val="ac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E37D77" wp14:editId="4220B0A2">
                  <wp:simplePos x="0" y="0"/>
                  <wp:positionH relativeFrom="column">
                    <wp:posOffset>2703904</wp:posOffset>
                  </wp:positionH>
                  <wp:positionV relativeFrom="paragraph">
                    <wp:posOffset>5314</wp:posOffset>
                  </wp:positionV>
                  <wp:extent cx="639192" cy="355107"/>
                  <wp:effectExtent l="0" t="0" r="8890" b="698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9192" cy="355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3059440" id="Прямоугольник 1" o:spid="_x0000_s1026" style="position:absolute;margin-left:212.9pt;margin-top:.4pt;width:50.3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" fillcolor="white [3212]" stroked="f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8F13DE3" w14:textId="77777777" w:rsidR="00675920" w:rsidRDefault="0067592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314891"/>
      <w:docPartObj>
        <w:docPartGallery w:val="Page Numbers (Bottom of Page)"/>
        <w:docPartUnique/>
      </w:docPartObj>
    </w:sdtPr>
    <w:sdtEndPr/>
    <w:sdtContent>
      <w:p w14:paraId="6E6FEFAB" w14:textId="3F106C97" w:rsidR="00675920" w:rsidRDefault="006759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74A77F8" w14:textId="77777777" w:rsidR="00675920" w:rsidRDefault="006759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06A2" w14:textId="77777777" w:rsidR="00675920" w:rsidRDefault="00675920" w:rsidP="003040A7">
      <w:r>
        <w:separator/>
      </w:r>
    </w:p>
  </w:footnote>
  <w:footnote w:type="continuationSeparator" w:id="0">
    <w:p w14:paraId="57538047" w14:textId="77777777" w:rsidR="00675920" w:rsidRDefault="00675920" w:rsidP="003040A7">
      <w:r>
        <w:continuationSeparator/>
      </w:r>
    </w:p>
  </w:footnote>
  <w:footnote w:id="1">
    <w:p w14:paraId="7079E4FD" w14:textId="77777777" w:rsidR="00675920" w:rsidRDefault="00675920" w:rsidP="00587F29">
      <w:pPr>
        <w:pStyle w:val="a6"/>
      </w:pPr>
      <w:r>
        <w:rPr>
          <w:rStyle w:val="a8"/>
        </w:rPr>
        <w:footnoteRef/>
      </w:r>
      <w:r>
        <w:t xml:space="preserve"> ЮЛ —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2F3"/>
    <w:rsid w:val="00045921"/>
    <w:rsid w:val="00046370"/>
    <w:rsid w:val="000652ED"/>
    <w:rsid w:val="0008531F"/>
    <w:rsid w:val="00085D10"/>
    <w:rsid w:val="0009181D"/>
    <w:rsid w:val="000A0D61"/>
    <w:rsid w:val="000A29F0"/>
    <w:rsid w:val="000B71DA"/>
    <w:rsid w:val="000C2048"/>
    <w:rsid w:val="000D24FD"/>
    <w:rsid w:val="000D307C"/>
    <w:rsid w:val="000D7151"/>
    <w:rsid w:val="000E0E9B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43C78"/>
    <w:rsid w:val="001469C5"/>
    <w:rsid w:val="00165FD4"/>
    <w:rsid w:val="00171A21"/>
    <w:rsid w:val="0019063F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4615D"/>
    <w:rsid w:val="00250CE4"/>
    <w:rsid w:val="002528D0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42B5"/>
    <w:rsid w:val="002C5408"/>
    <w:rsid w:val="002E0F83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52F5B"/>
    <w:rsid w:val="00355CAA"/>
    <w:rsid w:val="00365201"/>
    <w:rsid w:val="00365EA7"/>
    <w:rsid w:val="00370863"/>
    <w:rsid w:val="0037220B"/>
    <w:rsid w:val="003728CC"/>
    <w:rsid w:val="00382C16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4017ED"/>
    <w:rsid w:val="0040194F"/>
    <w:rsid w:val="004056C3"/>
    <w:rsid w:val="00413B42"/>
    <w:rsid w:val="00427B0C"/>
    <w:rsid w:val="00427D2C"/>
    <w:rsid w:val="00435B48"/>
    <w:rsid w:val="00440005"/>
    <w:rsid w:val="0044139E"/>
    <w:rsid w:val="0044356C"/>
    <w:rsid w:val="00451554"/>
    <w:rsid w:val="0046056D"/>
    <w:rsid w:val="00461D22"/>
    <w:rsid w:val="00465981"/>
    <w:rsid w:val="00470F33"/>
    <w:rsid w:val="00476B51"/>
    <w:rsid w:val="00483D80"/>
    <w:rsid w:val="00483DBD"/>
    <w:rsid w:val="00484A91"/>
    <w:rsid w:val="00496C43"/>
    <w:rsid w:val="004B2737"/>
    <w:rsid w:val="004B5FE3"/>
    <w:rsid w:val="004B7189"/>
    <w:rsid w:val="004C6FAD"/>
    <w:rsid w:val="004D26CB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540B"/>
    <w:rsid w:val="00541610"/>
    <w:rsid w:val="00561FD6"/>
    <w:rsid w:val="00565D67"/>
    <w:rsid w:val="00574287"/>
    <w:rsid w:val="0057550A"/>
    <w:rsid w:val="00577E2F"/>
    <w:rsid w:val="00584577"/>
    <w:rsid w:val="00585D37"/>
    <w:rsid w:val="00587F29"/>
    <w:rsid w:val="005A0426"/>
    <w:rsid w:val="005A638C"/>
    <w:rsid w:val="005B6B2B"/>
    <w:rsid w:val="005C3117"/>
    <w:rsid w:val="005C6963"/>
    <w:rsid w:val="005D1880"/>
    <w:rsid w:val="005E54FA"/>
    <w:rsid w:val="006068B7"/>
    <w:rsid w:val="0062111D"/>
    <w:rsid w:val="006239AC"/>
    <w:rsid w:val="006422C1"/>
    <w:rsid w:val="00645E91"/>
    <w:rsid w:val="00650AA2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D0CC5"/>
    <w:rsid w:val="007D2083"/>
    <w:rsid w:val="007D680A"/>
    <w:rsid w:val="007D796F"/>
    <w:rsid w:val="007D7C1A"/>
    <w:rsid w:val="007E057A"/>
    <w:rsid w:val="007E5FFE"/>
    <w:rsid w:val="007F371B"/>
    <w:rsid w:val="007F70CC"/>
    <w:rsid w:val="007F77FE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431FA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6374"/>
    <w:rsid w:val="00A169AF"/>
    <w:rsid w:val="00A16E0F"/>
    <w:rsid w:val="00A215D9"/>
    <w:rsid w:val="00A2258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D24FB"/>
    <w:rsid w:val="00AD48FD"/>
    <w:rsid w:val="00AD651E"/>
    <w:rsid w:val="00AE019E"/>
    <w:rsid w:val="00AE3737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C0B"/>
    <w:rsid w:val="00B7007C"/>
    <w:rsid w:val="00B77034"/>
    <w:rsid w:val="00B7759F"/>
    <w:rsid w:val="00B8108B"/>
    <w:rsid w:val="00B816B5"/>
    <w:rsid w:val="00B92AD9"/>
    <w:rsid w:val="00BA3861"/>
    <w:rsid w:val="00BA43CA"/>
    <w:rsid w:val="00BA493D"/>
    <w:rsid w:val="00BB0C16"/>
    <w:rsid w:val="00BB5766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6407"/>
    <w:rsid w:val="00C308EF"/>
    <w:rsid w:val="00C359D3"/>
    <w:rsid w:val="00C41733"/>
    <w:rsid w:val="00C4771F"/>
    <w:rsid w:val="00C522DB"/>
    <w:rsid w:val="00C54835"/>
    <w:rsid w:val="00C67C57"/>
    <w:rsid w:val="00C839C2"/>
    <w:rsid w:val="00C96A6F"/>
    <w:rsid w:val="00CB4E27"/>
    <w:rsid w:val="00CB7318"/>
    <w:rsid w:val="00CC37A7"/>
    <w:rsid w:val="00CD1AC0"/>
    <w:rsid w:val="00CE2AA3"/>
    <w:rsid w:val="00CF1068"/>
    <w:rsid w:val="00CF1D4D"/>
    <w:rsid w:val="00CF769B"/>
    <w:rsid w:val="00D04C5B"/>
    <w:rsid w:val="00D16499"/>
    <w:rsid w:val="00D33A68"/>
    <w:rsid w:val="00D36587"/>
    <w:rsid w:val="00D36FB6"/>
    <w:rsid w:val="00D46307"/>
    <w:rsid w:val="00D5011F"/>
    <w:rsid w:val="00D57BF2"/>
    <w:rsid w:val="00D57CB5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41A0"/>
    <w:rsid w:val="00F464D2"/>
    <w:rsid w:val="00F578A7"/>
    <w:rsid w:val="00F616DC"/>
    <w:rsid w:val="00F65D55"/>
    <w:rsid w:val="00F66D06"/>
    <w:rsid w:val="00F74586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3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EF0EF0D60EB564614273C4B7B8D772848846AE5A5EBC247212AB3C74B337F35D86584E580C1V8S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9EFF-F206-47C4-93B9-E545A5A4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user5</cp:lastModifiedBy>
  <cp:revision>3</cp:revision>
  <cp:lastPrinted>2015-03-19T12:35:00Z</cp:lastPrinted>
  <dcterms:created xsi:type="dcterms:W3CDTF">2018-03-20T10:55:00Z</dcterms:created>
  <dcterms:modified xsi:type="dcterms:W3CDTF">2018-03-27T10:19:00Z</dcterms:modified>
</cp:coreProperties>
</file>